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88" w:rsidRPr="00252B84" w:rsidRDefault="00CA7488">
      <w:pPr>
        <w:pStyle w:val="3"/>
        <w:ind w:left="5760"/>
        <w:rPr>
          <w:lang w:val="en-US"/>
        </w:rPr>
      </w:pPr>
      <w:r>
        <w:rPr>
          <w:lang w:val="en-US"/>
        </w:rPr>
        <w:t xml:space="preserve">    </w:t>
      </w:r>
      <w:r w:rsidR="00770951">
        <w:rPr>
          <w:lang w:val="en-US"/>
        </w:rPr>
        <w:t xml:space="preserve">                              </w:t>
      </w:r>
    </w:p>
    <w:p w:rsidR="00CA7488" w:rsidRDefault="00CA7488">
      <w:pPr>
        <w:rPr>
          <w:lang w:val="bg-BG"/>
        </w:rPr>
      </w:pPr>
      <w:r>
        <w:rPr>
          <w:lang w:val="bg-BG"/>
        </w:rPr>
        <w:t xml:space="preserve">                                                                                                                       </w:t>
      </w:r>
      <w:r w:rsidR="00770951">
        <w:rPr>
          <w:lang w:val="en-US"/>
        </w:rPr>
        <w:t xml:space="preserve">           </w:t>
      </w:r>
      <w:r w:rsidR="003D01E3">
        <w:rPr>
          <w:lang w:val="bg-BG"/>
        </w:rPr>
        <w:t xml:space="preserve">             </w:t>
      </w:r>
      <w:r>
        <w:rPr>
          <w:lang w:val="bg-BG"/>
        </w:rPr>
        <w:t>Проект</w:t>
      </w:r>
    </w:p>
    <w:p w:rsidR="003D01E3" w:rsidRPr="009E7DE2" w:rsidRDefault="003D01E3">
      <w:pPr>
        <w:rPr>
          <w:lang w:val="en-US"/>
        </w:rPr>
      </w:pPr>
      <w:r>
        <w:rPr>
          <w:lang w:val="bg-BG"/>
        </w:rPr>
        <w:t xml:space="preserve">                                                                                                                         </w:t>
      </w:r>
      <w:r w:rsidR="009E7DE2">
        <w:rPr>
          <w:lang w:val="bg-BG"/>
        </w:rPr>
        <w:t xml:space="preserve">                      </w:t>
      </w:r>
      <w:r w:rsidR="00FD1799">
        <w:rPr>
          <w:lang w:val="bg-BG"/>
        </w:rPr>
        <w:t>/образец 10/</w:t>
      </w:r>
    </w:p>
    <w:p w:rsidR="00CA7488" w:rsidRDefault="00CA7488">
      <w:pPr>
        <w:pStyle w:val="a3"/>
        <w:jc w:val="both"/>
        <w:rPr>
          <w:rFonts w:ascii="Times New Roman" w:hAnsi="Times New Roman"/>
          <w:sz w:val="24"/>
          <w:lang w:val="bg-BG"/>
        </w:rPr>
      </w:pPr>
    </w:p>
    <w:p w:rsidR="00CA7488" w:rsidRPr="00A96233" w:rsidRDefault="00CA7488">
      <w:pPr>
        <w:pStyle w:val="a3"/>
        <w:jc w:val="center"/>
        <w:rPr>
          <w:rFonts w:ascii="Times New Roman" w:hAnsi="Times New Roman"/>
          <w:b/>
          <w:bCs/>
          <w:sz w:val="28"/>
          <w:szCs w:val="28"/>
          <w:lang w:val="bg-BG"/>
        </w:rPr>
      </w:pPr>
      <w:r>
        <w:rPr>
          <w:rFonts w:ascii="Times New Roman" w:hAnsi="Times New Roman"/>
          <w:b/>
          <w:bCs/>
          <w:sz w:val="28"/>
          <w:lang w:val="bg-BG"/>
        </w:rPr>
        <w:t xml:space="preserve">   </w:t>
      </w:r>
      <w:r w:rsidRPr="00A96233">
        <w:rPr>
          <w:rFonts w:ascii="Times New Roman" w:hAnsi="Times New Roman"/>
          <w:b/>
          <w:bCs/>
          <w:sz w:val="28"/>
          <w:szCs w:val="28"/>
          <w:lang w:val="bg-BG"/>
        </w:rPr>
        <w:t>Д О Г О В О Р</w:t>
      </w:r>
    </w:p>
    <w:p w:rsidR="00A96233" w:rsidRPr="00DC6ED3" w:rsidRDefault="009E7DE2">
      <w:pPr>
        <w:pStyle w:val="a3"/>
        <w:jc w:val="center"/>
        <w:rPr>
          <w:rFonts w:ascii="Times New Roman" w:hAnsi="Times New Roman"/>
          <w:b/>
          <w:bCs/>
          <w:sz w:val="24"/>
          <w:szCs w:val="24"/>
          <w:lang w:val="bg-BG"/>
        </w:rPr>
      </w:pPr>
      <w:r>
        <w:rPr>
          <w:rFonts w:ascii="Times New Roman" w:hAnsi="Times New Roman"/>
          <w:b/>
          <w:bCs/>
          <w:sz w:val="24"/>
          <w:szCs w:val="24"/>
          <w:lang w:val="bg-BG"/>
        </w:rPr>
        <w:t>№………………../………………..201</w:t>
      </w:r>
      <w:r>
        <w:rPr>
          <w:rFonts w:ascii="Times New Roman" w:hAnsi="Times New Roman"/>
          <w:b/>
          <w:bCs/>
          <w:sz w:val="24"/>
          <w:szCs w:val="24"/>
        </w:rPr>
        <w:t>8</w:t>
      </w:r>
      <w:r w:rsidR="00A96233" w:rsidRPr="00DC6ED3">
        <w:rPr>
          <w:rFonts w:ascii="Times New Roman" w:hAnsi="Times New Roman"/>
          <w:b/>
          <w:bCs/>
          <w:sz w:val="24"/>
          <w:szCs w:val="24"/>
          <w:lang w:val="bg-BG"/>
        </w:rPr>
        <w:t xml:space="preserve"> г.</w:t>
      </w:r>
    </w:p>
    <w:p w:rsidR="00A96233" w:rsidRDefault="00A96233">
      <w:pPr>
        <w:pStyle w:val="a3"/>
        <w:jc w:val="center"/>
        <w:rPr>
          <w:rFonts w:ascii="Times New Roman" w:hAnsi="Times New Roman"/>
          <w:b/>
          <w:bCs/>
          <w:sz w:val="24"/>
          <w:szCs w:val="24"/>
          <w:lang w:val="bg-BG"/>
        </w:rPr>
      </w:pPr>
      <w:r w:rsidRPr="00BA2B5B">
        <w:rPr>
          <w:rFonts w:ascii="Times New Roman" w:hAnsi="Times New Roman"/>
          <w:b/>
          <w:bCs/>
          <w:sz w:val="24"/>
          <w:szCs w:val="24"/>
          <w:lang w:val="bg-BG"/>
        </w:rPr>
        <w:t>за възлагане на обществена поръчка с предмет:</w:t>
      </w:r>
    </w:p>
    <w:p w:rsidR="009E7DE2" w:rsidRPr="00BA2B5B" w:rsidRDefault="009E7DE2">
      <w:pPr>
        <w:pStyle w:val="a3"/>
        <w:jc w:val="center"/>
        <w:rPr>
          <w:rFonts w:ascii="Times New Roman" w:hAnsi="Times New Roman"/>
          <w:b/>
          <w:bCs/>
          <w:sz w:val="24"/>
          <w:szCs w:val="24"/>
          <w:lang w:val="bg-BG"/>
        </w:rPr>
      </w:pPr>
    </w:p>
    <w:p w:rsidR="00002116" w:rsidRPr="00B5735C" w:rsidRDefault="00A96233">
      <w:pPr>
        <w:pStyle w:val="BodyTextgorskatexnika"/>
        <w:tabs>
          <w:tab w:val="left" w:pos="8080"/>
        </w:tabs>
        <w:ind w:firstLine="567"/>
        <w:jc w:val="center"/>
        <w:rPr>
          <w:b/>
          <w:bCs/>
          <w:szCs w:val="24"/>
        </w:rPr>
      </w:pPr>
      <w:r w:rsidRPr="00B5735C">
        <w:rPr>
          <w:b/>
          <w:bCs/>
          <w:szCs w:val="24"/>
        </w:rPr>
        <w:t>„</w:t>
      </w:r>
      <w:r w:rsidR="00CA7488" w:rsidRPr="00B5735C">
        <w:rPr>
          <w:b/>
          <w:bCs/>
          <w:szCs w:val="24"/>
        </w:rPr>
        <w:t>Д</w:t>
      </w:r>
      <w:r w:rsidR="009E7DE2" w:rsidRPr="00B5735C">
        <w:rPr>
          <w:b/>
          <w:bCs/>
          <w:szCs w:val="24"/>
        </w:rPr>
        <w:t>оставка</w:t>
      </w:r>
      <w:r w:rsidR="00CA7488" w:rsidRPr="00B5735C">
        <w:rPr>
          <w:b/>
          <w:bCs/>
          <w:szCs w:val="24"/>
          <w:lang w:val="ru-RU"/>
        </w:rPr>
        <w:t xml:space="preserve"> </w:t>
      </w:r>
      <w:r w:rsidR="009E7DE2" w:rsidRPr="00B5735C">
        <w:rPr>
          <w:b/>
          <w:bCs/>
          <w:szCs w:val="24"/>
        </w:rPr>
        <w:t xml:space="preserve">на канцеларски материали </w:t>
      </w:r>
      <w:r w:rsidR="009E7DE2" w:rsidRPr="00B5735C">
        <w:rPr>
          <w:b/>
          <w:bCs/>
          <w:szCs w:val="24"/>
          <w:lang w:val="en-US"/>
        </w:rPr>
        <w:t xml:space="preserve">за срок от 36 месеца за нуждите на </w:t>
      </w:r>
      <w:r w:rsidR="00B5735C" w:rsidRPr="00B5735C">
        <w:rPr>
          <w:b/>
          <w:szCs w:val="24"/>
        </w:rPr>
        <w:t>ТП ДГС Берковица</w:t>
      </w:r>
      <w:r w:rsidR="00B86CCB" w:rsidRPr="00B5735C">
        <w:rPr>
          <w:b/>
          <w:bCs/>
          <w:szCs w:val="24"/>
        </w:rPr>
        <w:t>”</w:t>
      </w:r>
      <w:r w:rsidR="009E7DE2" w:rsidRPr="00B5735C">
        <w:rPr>
          <w:b/>
          <w:bCs/>
          <w:szCs w:val="24"/>
          <w:lang w:val="en-US"/>
        </w:rPr>
        <w:t xml:space="preserve">  </w:t>
      </w:r>
    </w:p>
    <w:p w:rsidR="0007708F" w:rsidRPr="00A96233" w:rsidRDefault="0007708F">
      <w:pPr>
        <w:pStyle w:val="BodyTextgorskatexnika"/>
        <w:tabs>
          <w:tab w:val="left" w:pos="8080"/>
        </w:tabs>
        <w:ind w:firstLine="567"/>
        <w:jc w:val="center"/>
        <w:rPr>
          <w:b/>
          <w:bCs/>
          <w:sz w:val="22"/>
          <w:szCs w:val="22"/>
        </w:rPr>
      </w:pPr>
    </w:p>
    <w:p w:rsidR="00CA7488" w:rsidRDefault="00CA7488">
      <w:pPr>
        <w:pStyle w:val="a3"/>
        <w:jc w:val="both"/>
        <w:rPr>
          <w:rFonts w:ascii="Times New Roman" w:hAnsi="Times New Roman"/>
          <w:sz w:val="24"/>
          <w:lang w:val="bg-BG" w:eastAsia="ar-SA"/>
        </w:rPr>
      </w:pPr>
    </w:p>
    <w:p w:rsidR="0039728A" w:rsidRPr="00F52E0F" w:rsidRDefault="0039728A" w:rsidP="0039728A">
      <w:pPr>
        <w:widowControl w:val="0"/>
        <w:autoSpaceDE w:val="0"/>
        <w:autoSpaceDN w:val="0"/>
        <w:adjustRightInd w:val="0"/>
        <w:spacing w:before="36"/>
        <w:ind w:left="119" w:right="59" w:firstLine="427"/>
        <w:jc w:val="both"/>
      </w:pPr>
      <w:r w:rsidRPr="00F52E0F">
        <w:rPr>
          <w:spacing w:val="1"/>
          <w:lang w:val="ru-RU"/>
        </w:rPr>
        <w:t>Д</w:t>
      </w:r>
      <w:r w:rsidRPr="00F52E0F">
        <w:rPr>
          <w:lang w:val="ru-RU"/>
        </w:rPr>
        <w:t>нес</w:t>
      </w:r>
      <w:r w:rsidRPr="00F52E0F">
        <w:t xml:space="preserve">, </w:t>
      </w:r>
      <w:r w:rsidRPr="00F52E0F">
        <w:rPr>
          <w:lang w:val="ru-RU"/>
        </w:rPr>
        <w:t>...........</w:t>
      </w:r>
      <w:r w:rsidRPr="00F52E0F">
        <w:rPr>
          <w:spacing w:val="-2"/>
          <w:lang w:val="ru-RU"/>
        </w:rPr>
        <w:t>.</w:t>
      </w:r>
      <w:r w:rsidRPr="00F52E0F">
        <w:rPr>
          <w:lang w:val="ru-RU"/>
        </w:rPr>
        <w:t>..201</w:t>
      </w:r>
      <w:r>
        <w:t>8</w:t>
      </w:r>
      <w:r w:rsidRPr="00F52E0F">
        <w:t xml:space="preserve"> </w:t>
      </w:r>
      <w:r w:rsidRPr="00F52E0F">
        <w:rPr>
          <w:spacing w:val="1"/>
          <w:lang w:val="ru-RU"/>
        </w:rPr>
        <w:t>г</w:t>
      </w:r>
      <w:r>
        <w:rPr>
          <w:lang w:val="ru-RU"/>
        </w:rPr>
        <w:t xml:space="preserve">., в </w:t>
      </w:r>
      <w:r w:rsidR="00B5735C">
        <w:rPr>
          <w:lang w:val="bg-BG"/>
        </w:rPr>
        <w:t>гр. Берковица</w:t>
      </w:r>
      <w:r w:rsidRPr="00F52E0F">
        <w:t>, на осно</w:t>
      </w:r>
      <w:r w:rsidRPr="00F52E0F">
        <w:rPr>
          <w:spacing w:val="-1"/>
        </w:rPr>
        <w:t>в</w:t>
      </w:r>
      <w:r w:rsidRPr="00F52E0F">
        <w:t>ан</w:t>
      </w:r>
      <w:r w:rsidRPr="00F52E0F">
        <w:rPr>
          <w:spacing w:val="-3"/>
        </w:rPr>
        <w:t>и</w:t>
      </w:r>
      <w:r w:rsidRPr="00F52E0F">
        <w:t xml:space="preserve">е </w:t>
      </w:r>
      <w:r w:rsidRPr="00F52E0F">
        <w:rPr>
          <w:spacing w:val="-1"/>
        </w:rPr>
        <w:t>ч</w:t>
      </w:r>
      <w:r w:rsidRPr="00F52E0F">
        <w:t xml:space="preserve">л. </w:t>
      </w:r>
      <w:r w:rsidRPr="00F52E0F">
        <w:rPr>
          <w:spacing w:val="-2"/>
        </w:rPr>
        <w:t xml:space="preserve">112, ал.1 </w:t>
      </w:r>
      <w:r w:rsidRPr="00F52E0F">
        <w:t>от За</w:t>
      </w:r>
      <w:r w:rsidRPr="00F52E0F">
        <w:rPr>
          <w:spacing w:val="1"/>
        </w:rPr>
        <w:t>к</w:t>
      </w:r>
      <w:r w:rsidRPr="00F52E0F">
        <w:t xml:space="preserve">она </w:t>
      </w:r>
      <w:r w:rsidRPr="00F52E0F">
        <w:rPr>
          <w:spacing w:val="-1"/>
        </w:rPr>
        <w:t>з</w:t>
      </w:r>
      <w:r w:rsidRPr="00F52E0F">
        <w:t>а об</w:t>
      </w:r>
      <w:r w:rsidRPr="00F52E0F">
        <w:rPr>
          <w:spacing w:val="-2"/>
        </w:rPr>
        <w:t>щ</w:t>
      </w:r>
      <w:r w:rsidRPr="00F52E0F">
        <w:t>ест</w:t>
      </w:r>
      <w:r w:rsidRPr="00F52E0F">
        <w:rPr>
          <w:spacing w:val="-1"/>
        </w:rPr>
        <w:t>в</w:t>
      </w:r>
      <w:r w:rsidRPr="00F52E0F">
        <w:t>ени</w:t>
      </w:r>
      <w:r w:rsidRPr="00F52E0F">
        <w:rPr>
          <w:spacing w:val="-3"/>
        </w:rPr>
        <w:t>т</w:t>
      </w:r>
      <w:r w:rsidRPr="00F52E0F">
        <w:t>е пор</w:t>
      </w:r>
      <w:r w:rsidRPr="00F52E0F">
        <w:rPr>
          <w:spacing w:val="1"/>
        </w:rPr>
        <w:t>ъ</w:t>
      </w:r>
      <w:r w:rsidRPr="00F52E0F">
        <w:rPr>
          <w:spacing w:val="-1"/>
        </w:rPr>
        <w:t>ч</w:t>
      </w:r>
      <w:r w:rsidRPr="00F52E0F">
        <w:rPr>
          <w:spacing w:val="1"/>
        </w:rPr>
        <w:t>к</w:t>
      </w:r>
      <w:r w:rsidRPr="00F52E0F">
        <w:t>и, сл</w:t>
      </w:r>
      <w:r w:rsidRPr="00F52E0F">
        <w:rPr>
          <w:spacing w:val="-2"/>
        </w:rPr>
        <w:t>е</w:t>
      </w:r>
      <w:r w:rsidRPr="00F52E0F">
        <w:t>д про</w:t>
      </w:r>
      <w:r w:rsidRPr="00F52E0F">
        <w:rPr>
          <w:spacing w:val="-1"/>
        </w:rPr>
        <w:t>в</w:t>
      </w:r>
      <w:r w:rsidRPr="00F52E0F">
        <w:t>е</w:t>
      </w:r>
      <w:r w:rsidRPr="00F52E0F">
        <w:rPr>
          <w:spacing w:val="-2"/>
        </w:rPr>
        <w:t>д</w:t>
      </w:r>
      <w:r w:rsidRPr="00F52E0F">
        <w:t>ена от</w:t>
      </w:r>
      <w:r w:rsidRPr="00F52E0F">
        <w:rPr>
          <w:spacing w:val="1"/>
        </w:rPr>
        <w:t>к</w:t>
      </w:r>
      <w:r w:rsidRPr="00F52E0F">
        <w:t>рита про</w:t>
      </w:r>
      <w:r w:rsidRPr="00F52E0F">
        <w:rPr>
          <w:spacing w:val="-3"/>
        </w:rPr>
        <w:t>ц</w:t>
      </w:r>
      <w:r w:rsidRPr="00F52E0F">
        <w:t>ед</w:t>
      </w:r>
      <w:r w:rsidRPr="00F52E0F">
        <w:rPr>
          <w:spacing w:val="-2"/>
        </w:rPr>
        <w:t>у</w:t>
      </w:r>
      <w:r w:rsidRPr="00F52E0F">
        <w:t>ра по р</w:t>
      </w:r>
      <w:r w:rsidRPr="00F52E0F">
        <w:rPr>
          <w:spacing w:val="-2"/>
        </w:rPr>
        <w:t>ед</w:t>
      </w:r>
      <w:r w:rsidRPr="00F52E0F">
        <w:t>а на З</w:t>
      </w:r>
      <w:r w:rsidRPr="00F52E0F">
        <w:rPr>
          <w:spacing w:val="-1"/>
        </w:rPr>
        <w:t>ОП</w:t>
      </w:r>
      <w:r w:rsidRPr="00F52E0F">
        <w:t xml:space="preserve">, </w:t>
      </w:r>
      <w:r w:rsidRPr="00F52E0F">
        <w:rPr>
          <w:spacing w:val="-3"/>
        </w:rPr>
        <w:t>м</w:t>
      </w:r>
      <w:r w:rsidRPr="00F52E0F">
        <w:t>е</w:t>
      </w:r>
      <w:r w:rsidRPr="00F52E0F">
        <w:rPr>
          <w:spacing w:val="1"/>
        </w:rPr>
        <w:t>ж</w:t>
      </w:r>
      <w:r w:rsidRPr="00F52E0F">
        <w:t>д</w:t>
      </w:r>
      <w:r w:rsidRPr="00F52E0F">
        <w:rPr>
          <w:spacing w:val="-2"/>
        </w:rPr>
        <w:t>у:</w:t>
      </w:r>
    </w:p>
    <w:p w:rsidR="0039728A" w:rsidRPr="00F52E0F" w:rsidRDefault="0039728A" w:rsidP="0039728A">
      <w:pPr>
        <w:widowControl w:val="0"/>
        <w:autoSpaceDE w:val="0"/>
        <w:autoSpaceDN w:val="0"/>
        <w:adjustRightInd w:val="0"/>
        <w:spacing w:before="9"/>
        <w:jc w:val="both"/>
      </w:pPr>
    </w:p>
    <w:p w:rsidR="0039728A" w:rsidRPr="007101F3" w:rsidRDefault="0039728A" w:rsidP="00B5735C">
      <w:pPr>
        <w:shd w:val="clear" w:color="auto" w:fill="FFFFFF"/>
        <w:ind w:firstLine="546"/>
        <w:jc w:val="both"/>
      </w:pPr>
      <w:r>
        <w:rPr>
          <w:b/>
          <w:bCs/>
          <w:lang w:val="ru-RU"/>
        </w:rPr>
        <w:t xml:space="preserve">   </w:t>
      </w:r>
      <w:r w:rsidR="00B5735C" w:rsidRPr="00CE7638">
        <w:rPr>
          <w:spacing w:val="2"/>
        </w:rPr>
        <w:t xml:space="preserve">1. </w:t>
      </w:r>
      <w:r w:rsidR="00B5735C" w:rsidRPr="00CF1091">
        <w:rPr>
          <w:b/>
        </w:rPr>
        <w:t>ТП Държавно горско стопанство „Берковица”,</w:t>
      </w:r>
      <w:r w:rsidR="00B5735C" w:rsidRPr="00CF1091">
        <w:t xml:space="preserve"> със седалище и адрес на управление гр. Берковица, ул. Митрополит Кирил” № 13, ЕИК 2016174760161, представлявано от</w:t>
      </w:r>
      <w:r w:rsidR="00B5735C" w:rsidRPr="00CF1091">
        <w:rPr>
          <w:lang w:val="ru-RU"/>
        </w:rPr>
        <w:t xml:space="preserve"> </w:t>
      </w:r>
      <w:r w:rsidR="00B5735C" w:rsidRPr="00CF1091">
        <w:t>Йордан Йосифов Йончев, в качеството му на Ди</w:t>
      </w:r>
      <w:r w:rsidR="00B5735C">
        <w:t xml:space="preserve">ректор и </w:t>
      </w:r>
      <w:r w:rsidR="00B5735C">
        <w:rPr>
          <w:lang w:val="bg-BG"/>
        </w:rPr>
        <w:t>Иванка Тодорова</w:t>
      </w:r>
      <w:r w:rsidR="00B5735C">
        <w:t xml:space="preserve"> Георгиева</w:t>
      </w:r>
      <w:r w:rsidR="00B5735C" w:rsidRPr="00CF1091">
        <w:t xml:space="preserve">, в качеството и на гл. счетоводител, наричано за краткост ВЪЗЛОЖИТЕЛ </w:t>
      </w:r>
      <w:r w:rsidR="00B5735C" w:rsidRPr="00CF1091">
        <w:rPr>
          <w:color w:val="000000"/>
        </w:rPr>
        <w:t>от една страна</w:t>
      </w:r>
      <w:r w:rsidRPr="00F52E0F">
        <w:t>,</w:t>
      </w:r>
      <w:r>
        <w:t xml:space="preserve"> </w:t>
      </w:r>
      <w:r w:rsidRPr="00F52E0F">
        <w:rPr>
          <w:lang w:val="ru-RU"/>
        </w:rPr>
        <w:t xml:space="preserve">и </w:t>
      </w:r>
    </w:p>
    <w:p w:rsidR="0039728A" w:rsidRPr="00F52E0F" w:rsidRDefault="0039728A" w:rsidP="0039728A">
      <w:pPr>
        <w:tabs>
          <w:tab w:val="left" w:pos="720"/>
        </w:tabs>
        <w:jc w:val="both"/>
        <w:rPr>
          <w:b/>
        </w:rPr>
      </w:pPr>
      <w:r>
        <w:rPr>
          <w:b/>
        </w:rPr>
        <w:tab/>
      </w:r>
      <w:r w:rsidRPr="00F52E0F">
        <w:rPr>
          <w:b/>
        </w:rPr>
        <w:t>2.</w:t>
      </w:r>
      <w:r w:rsidRPr="00F52E0F">
        <w:t xml:space="preserve"> „....................................................................„, вписано в Търговския регистър към Агенция по вписванията с ЕИК: ............................, със седалище и адрес на управление: ....................................................................................................................., представлявано от ............................................................. в качеството му на ........................, наричано за краткост по – долу </w:t>
      </w:r>
      <w:r w:rsidRPr="00F52E0F">
        <w:rPr>
          <w:b/>
        </w:rPr>
        <w:t>ИЗПЪЛНИТЕЛ,</w:t>
      </w:r>
    </w:p>
    <w:p w:rsidR="0039728A" w:rsidRPr="00657DED" w:rsidRDefault="0039728A" w:rsidP="0039728A">
      <w:pPr>
        <w:jc w:val="both"/>
        <w:rPr>
          <w:caps/>
        </w:rPr>
      </w:pPr>
      <w:r w:rsidRPr="00F52E0F">
        <w:rPr>
          <w:b/>
        </w:rPr>
        <w:t>на основание</w:t>
      </w:r>
      <w:r w:rsidRPr="00F52E0F">
        <w:t xml:space="preserve"> чл.112, ал.1 от ЗОП и след проведена  процедура по реда на чл.20, ал.2, т.2, във връзка с </w:t>
      </w:r>
      <w:r w:rsidRPr="00F52E0F">
        <w:rPr>
          <w:bCs/>
        </w:rPr>
        <w:t>чл.18, ал.1, т.12 от ЗОП и решение №…………/2018г.</w:t>
      </w:r>
      <w:r w:rsidRPr="00F52E0F">
        <w:t xml:space="preserve"> на Директора на </w:t>
      </w:r>
      <w:r w:rsidRPr="00F52E0F">
        <w:rPr>
          <w:b/>
          <w:bCs/>
          <w:lang w:val="ru-RU"/>
        </w:rPr>
        <w:t xml:space="preserve">ТП ДЪРЖАВНО ГОРСКО СТОПАНСТВО </w:t>
      </w:r>
      <w:r w:rsidR="00B5735C">
        <w:rPr>
          <w:b/>
          <w:bCs/>
          <w:lang w:val="bg-BG"/>
        </w:rPr>
        <w:t>БЕРКОВИЦА</w:t>
      </w:r>
      <w:r w:rsidRPr="00F52E0F">
        <w:rPr>
          <w:color w:val="000000"/>
        </w:rPr>
        <w:t xml:space="preserve"> за определяне на ИЗПЪЛНИТЕЛ </w:t>
      </w:r>
      <w:r w:rsidRPr="00F52E0F">
        <w:t xml:space="preserve">на обществена поръчка с предмет: </w:t>
      </w:r>
      <w:r w:rsidR="004B637E" w:rsidRPr="00657DED">
        <w:rPr>
          <w:b/>
        </w:rPr>
        <w:t xml:space="preserve">“Доставка на канцеларски материали за </w:t>
      </w:r>
      <w:r w:rsidR="002A7389">
        <w:rPr>
          <w:b/>
        </w:rPr>
        <w:t>срок от 36</w:t>
      </w:r>
      <w:r w:rsidR="00737590">
        <w:rPr>
          <w:b/>
        </w:rPr>
        <w:t xml:space="preserve"> месеца за </w:t>
      </w:r>
      <w:r w:rsidR="00B5735C">
        <w:rPr>
          <w:b/>
        </w:rPr>
        <w:t>нуждите на ТП ДГС</w:t>
      </w:r>
      <w:r w:rsidR="00B5735C">
        <w:rPr>
          <w:b/>
          <w:lang w:val="bg-BG"/>
        </w:rPr>
        <w:t xml:space="preserve"> - Берковица</w:t>
      </w:r>
      <w:r w:rsidR="004B637E" w:rsidRPr="00657DED">
        <w:rPr>
          <w:b/>
        </w:rPr>
        <w:t>”</w:t>
      </w:r>
      <w:r w:rsidR="00657DED">
        <w:rPr>
          <w:b/>
        </w:rPr>
        <w:t xml:space="preserve"> </w:t>
      </w:r>
      <w:r w:rsidR="00737590">
        <w:rPr>
          <w:b/>
          <w:lang w:val="bg-BG"/>
        </w:rPr>
        <w:t>по</w:t>
      </w:r>
      <w:r w:rsidR="00657DED">
        <w:rPr>
          <w:b/>
        </w:rPr>
        <w:t xml:space="preserve"> </w:t>
      </w:r>
      <w:r w:rsidR="004B637E" w:rsidRPr="00657DED">
        <w:rPr>
          <w:b/>
        </w:rPr>
        <w:t xml:space="preserve"> обособени позиции</w:t>
      </w:r>
      <w:r w:rsidR="00532266">
        <w:rPr>
          <w:b/>
        </w:rPr>
        <w:t xml:space="preserve"> </w:t>
      </w:r>
      <w:r w:rsidRPr="00F52E0F">
        <w:t>се сключи настоящият договор за следното:</w:t>
      </w:r>
    </w:p>
    <w:p w:rsidR="0039728A" w:rsidRPr="00540BDF" w:rsidRDefault="0039728A" w:rsidP="0039728A">
      <w:pPr>
        <w:rPr>
          <w:lang w:eastAsia="zh-CN"/>
        </w:rPr>
      </w:pPr>
    </w:p>
    <w:p w:rsidR="00CA7488" w:rsidRDefault="00B5735C" w:rsidP="0001356B">
      <w:pPr>
        <w:pStyle w:val="BodyTextgorskatexnika"/>
        <w:widowControl/>
        <w:tabs>
          <w:tab w:val="left" w:pos="2835"/>
          <w:tab w:val="left" w:pos="2865"/>
          <w:tab w:val="left" w:pos="7410"/>
        </w:tabs>
        <w:suppressAutoHyphens w:val="0"/>
        <w:jc w:val="left"/>
        <w:rPr>
          <w:rFonts w:eastAsia="Times New Roman" w:cs="Times New Roman"/>
          <w:szCs w:val="24"/>
        </w:rPr>
      </w:pPr>
      <w:r>
        <w:rPr>
          <w:rFonts w:eastAsia="Times New Roman" w:cs="Times New Roman"/>
          <w:szCs w:val="24"/>
        </w:rPr>
        <w:tab/>
      </w:r>
    </w:p>
    <w:p w:rsidR="00FA4340" w:rsidRDefault="00CA7488" w:rsidP="00914BDB">
      <w:pPr>
        <w:tabs>
          <w:tab w:val="left" w:pos="2835"/>
          <w:tab w:val="left" w:pos="2865"/>
        </w:tabs>
        <w:jc w:val="center"/>
        <w:rPr>
          <w:b/>
          <w:lang w:val="bg-BG"/>
        </w:rPr>
      </w:pPr>
      <w:r>
        <w:rPr>
          <w:b/>
          <w:lang w:val="bg-BG"/>
        </w:rPr>
        <w:t xml:space="preserve">І. </w:t>
      </w:r>
      <w:r>
        <w:rPr>
          <w:b/>
          <w:lang w:val="ru-RU"/>
        </w:rPr>
        <w:t>ПРЕДМЕТ НА ДОГОВОРА</w:t>
      </w:r>
      <w:r>
        <w:rPr>
          <w:b/>
          <w:lang w:val="bg-BG"/>
        </w:rPr>
        <w:t xml:space="preserve"> </w:t>
      </w:r>
    </w:p>
    <w:p w:rsidR="0007708F" w:rsidRDefault="0007708F" w:rsidP="00914BDB">
      <w:pPr>
        <w:tabs>
          <w:tab w:val="left" w:pos="2835"/>
          <w:tab w:val="left" w:pos="2865"/>
        </w:tabs>
        <w:jc w:val="center"/>
        <w:rPr>
          <w:b/>
          <w:lang w:val="bg-BG"/>
        </w:rPr>
      </w:pPr>
    </w:p>
    <w:p w:rsidR="00CA7488" w:rsidRDefault="00CA7488">
      <w:pPr>
        <w:pStyle w:val="BodyTextgorskatexnika"/>
        <w:widowControl/>
        <w:tabs>
          <w:tab w:val="left" w:pos="2490"/>
          <w:tab w:val="left" w:pos="2865"/>
        </w:tabs>
        <w:suppressAutoHyphens w:val="0"/>
        <w:rPr>
          <w:rFonts w:eastAsia="Times New Roman" w:cs="Times New Roman"/>
          <w:szCs w:val="24"/>
          <w:lang w:val="ru-RU"/>
        </w:rPr>
      </w:pPr>
    </w:p>
    <w:p w:rsidR="00CA7488" w:rsidRPr="00E73179" w:rsidRDefault="002B50F8" w:rsidP="00E73179">
      <w:pPr>
        <w:pStyle w:val="21"/>
        <w:spacing w:after="0" w:line="240" w:lineRule="auto"/>
        <w:ind w:firstLine="720"/>
        <w:jc w:val="both"/>
        <w:rPr>
          <w:lang w:val="bg-BG"/>
        </w:rPr>
      </w:pPr>
      <w:r>
        <w:rPr>
          <w:lang w:val="bg-BG"/>
        </w:rPr>
        <w:t>Чл.</w:t>
      </w:r>
      <w:r w:rsidR="00FA4340">
        <w:rPr>
          <w:lang w:val="bg-BG"/>
        </w:rPr>
        <w:t>1</w:t>
      </w:r>
      <w:r w:rsidR="00CA7488">
        <w:rPr>
          <w:lang w:val="bg-BG"/>
        </w:rPr>
        <w:t>.</w:t>
      </w:r>
      <w:r>
        <w:rPr>
          <w:lang w:val="bg-BG"/>
        </w:rPr>
        <w:t xml:space="preserve"> </w:t>
      </w:r>
      <w:r w:rsidR="00CA7488" w:rsidRPr="00795DD3">
        <w:rPr>
          <w:b/>
        </w:rPr>
        <w:t>ВЪЗЛОЖИТЕЛЯТ</w:t>
      </w:r>
      <w:r w:rsidR="00CA7488">
        <w:t xml:space="preserve"> възлага, а </w:t>
      </w:r>
      <w:r w:rsidR="00CA7488" w:rsidRPr="00795DD3">
        <w:rPr>
          <w:b/>
        </w:rPr>
        <w:t>ИЗПЪЛНИТЕЛЯТ</w:t>
      </w:r>
      <w:r w:rsidR="00CA7488">
        <w:t xml:space="preserve"> приема да </w:t>
      </w:r>
      <w:r w:rsidR="00E73179">
        <w:rPr>
          <w:lang w:val="bg-BG"/>
        </w:rPr>
        <w:t>доставя фабрично нови, неупотребявани канцеларски материали,</w:t>
      </w:r>
      <w:r w:rsidR="004E1051">
        <w:rPr>
          <w:lang w:val="bg-BG"/>
        </w:rPr>
        <w:t xml:space="preserve"> в оригинална опаковка и произведени от качествени суровини, осигуряващи нормална и безпроблемна експлоатация за периода на ползването им,</w:t>
      </w:r>
      <w:r w:rsidR="00E73179">
        <w:rPr>
          <w:lang w:val="bg-BG"/>
        </w:rPr>
        <w:t xml:space="preserve"> като същите следва да отговарят на изискванията поставени към вс</w:t>
      </w:r>
      <w:r w:rsidR="008B762E">
        <w:rPr>
          <w:lang w:val="bg-BG"/>
        </w:rPr>
        <w:t>еки един артикул в Приложение №……………</w:t>
      </w:r>
      <w:r w:rsidR="00E73179">
        <w:rPr>
          <w:lang w:val="bg-BG"/>
        </w:rPr>
        <w:t xml:space="preserve">„Списък на канцеларските материали по видове и прогнозни количества“, </w:t>
      </w:r>
      <w:r w:rsidR="001273D3">
        <w:rPr>
          <w:i/>
          <w:lang w:val="bg-BG"/>
        </w:rPr>
        <w:t>съгласно  Техническите специфи</w:t>
      </w:r>
      <w:r w:rsidR="00D15B31">
        <w:rPr>
          <w:i/>
          <w:lang w:val="bg-BG"/>
        </w:rPr>
        <w:t xml:space="preserve">кации за изпълнение, </w:t>
      </w:r>
      <w:r w:rsidR="0074461F">
        <w:rPr>
          <w:i/>
          <w:lang w:val="bg-BG"/>
        </w:rPr>
        <w:t>неразделна ч</w:t>
      </w:r>
      <w:r w:rsidR="00E34650">
        <w:rPr>
          <w:i/>
          <w:lang w:val="bg-BG"/>
        </w:rPr>
        <w:t xml:space="preserve">аст от настоящия договор. </w:t>
      </w:r>
      <w:r w:rsidR="00CA7488">
        <w:rPr>
          <w:lang w:val="bg-BG"/>
        </w:rPr>
        <w:t>К</w:t>
      </w:r>
      <w:r w:rsidR="0080445C">
        <w:rPr>
          <w:lang w:val="bg-BG"/>
        </w:rPr>
        <w:t xml:space="preserve">оличествата са прогнозни </w:t>
      </w:r>
      <w:r w:rsidR="00424EB8">
        <w:rPr>
          <w:lang w:val="bg-BG"/>
        </w:rPr>
        <w:t>за 36/тридесет и шест/ месеца</w:t>
      </w:r>
      <w:r w:rsidR="00E1690B">
        <w:rPr>
          <w:lang w:val="bg-BG"/>
        </w:rPr>
        <w:t xml:space="preserve">, като </w:t>
      </w:r>
      <w:r w:rsidR="001273D3" w:rsidRPr="001273D3">
        <w:rPr>
          <w:b/>
          <w:lang w:val="bg-BG"/>
        </w:rPr>
        <w:t>ВЪЗЛОЖИТЕЛЯ</w:t>
      </w:r>
      <w:r w:rsidR="00CA7488">
        <w:rPr>
          <w:lang w:val="bg-BG"/>
        </w:rPr>
        <w:t xml:space="preserve"> не се ангажира с цялостното усвояване на посочени</w:t>
      </w:r>
      <w:r w:rsidR="003C5F9C">
        <w:rPr>
          <w:lang w:val="bg-BG"/>
        </w:rPr>
        <w:t>те видове и количества. Възложителят може да заяви различ</w:t>
      </w:r>
      <w:r w:rsidR="00424EB8">
        <w:rPr>
          <w:lang w:val="bg-BG"/>
        </w:rPr>
        <w:t>ни от посочените в Приложение №………….</w:t>
      </w:r>
      <w:r w:rsidR="003C5F9C">
        <w:rPr>
          <w:lang w:val="bg-BG"/>
        </w:rPr>
        <w:t xml:space="preserve"> количества за отделен вид и да ги заплаща съобразно единичната им цена, посочена в офертата на Изпълнителя.</w:t>
      </w:r>
    </w:p>
    <w:p w:rsidR="00CA7488" w:rsidRDefault="0019041B" w:rsidP="006F7657">
      <w:pPr>
        <w:jc w:val="both"/>
        <w:rPr>
          <w:iCs/>
          <w:lang w:val="ru-RU"/>
        </w:rPr>
      </w:pPr>
      <w:r>
        <w:rPr>
          <w:lang w:val="bg-BG"/>
        </w:rPr>
        <w:t xml:space="preserve">           </w:t>
      </w:r>
      <w:r w:rsidR="002B50F8">
        <w:rPr>
          <w:lang w:val="bg-BG"/>
        </w:rPr>
        <w:t>Чл.</w:t>
      </w:r>
      <w:r w:rsidR="0005426F">
        <w:rPr>
          <w:lang w:val="bg-BG"/>
        </w:rPr>
        <w:t>2</w:t>
      </w:r>
      <w:r w:rsidR="00CA7488">
        <w:rPr>
          <w:lang w:val="bg-BG"/>
        </w:rPr>
        <w:t>.</w:t>
      </w:r>
      <w:r w:rsidR="00DA6D45">
        <w:rPr>
          <w:lang w:val="bg-BG"/>
        </w:rPr>
        <w:t xml:space="preserve"> </w:t>
      </w:r>
      <w:r w:rsidR="00CA7488">
        <w:rPr>
          <w:lang w:val="ru-RU"/>
        </w:rPr>
        <w:t xml:space="preserve">Настоящият договор се сключва за </w:t>
      </w:r>
      <w:r w:rsidR="0005426F">
        <w:rPr>
          <w:lang w:val="ru-RU"/>
        </w:rPr>
        <w:t>периодични доставки</w:t>
      </w:r>
      <w:r w:rsidR="00EF5773">
        <w:rPr>
          <w:lang w:val="ru-RU"/>
        </w:rPr>
        <w:t xml:space="preserve"> на фабрично нови канцеларски материали,</w:t>
      </w:r>
      <w:r w:rsidR="00CA7488">
        <w:rPr>
          <w:lang w:val="ru-RU"/>
        </w:rPr>
        <w:t xml:space="preserve"> в зависимост от моментните потребнности на Възложителя, като изпълнението му се осъществява по следния механизъм:</w:t>
      </w:r>
      <w:r w:rsidR="006F7657">
        <w:rPr>
          <w:lang w:val="ru-RU"/>
        </w:rPr>
        <w:t xml:space="preserve"> </w:t>
      </w:r>
      <w:r w:rsidR="00CA7488">
        <w:rPr>
          <w:iCs/>
          <w:lang w:val="ru-RU"/>
        </w:rPr>
        <w:t xml:space="preserve">При възникване на необходимост от доставка на </w:t>
      </w:r>
      <w:r w:rsidR="001C4938">
        <w:rPr>
          <w:iCs/>
          <w:lang w:val="bg-BG"/>
        </w:rPr>
        <w:t>к</w:t>
      </w:r>
      <w:r w:rsidR="00F56FB0">
        <w:rPr>
          <w:iCs/>
          <w:lang w:val="bg-BG"/>
        </w:rPr>
        <w:t>анцеларски материали</w:t>
      </w:r>
      <w:r w:rsidR="00CA7488">
        <w:rPr>
          <w:iCs/>
          <w:lang w:val="ru-RU"/>
        </w:rPr>
        <w:t xml:space="preserve"> </w:t>
      </w:r>
      <w:r w:rsidR="00CA7488">
        <w:rPr>
          <w:b/>
          <w:bCs/>
          <w:iCs/>
          <w:lang w:val="ru-RU"/>
        </w:rPr>
        <w:t>ВЪЗЛОЖИТЕЛЯТ</w:t>
      </w:r>
      <w:r w:rsidR="00CA7488">
        <w:rPr>
          <w:iCs/>
          <w:lang w:val="ru-RU"/>
        </w:rPr>
        <w:t xml:space="preserve"> писмено</w:t>
      </w:r>
      <w:r w:rsidR="00A15954">
        <w:rPr>
          <w:iCs/>
          <w:lang w:val="ru-RU"/>
        </w:rPr>
        <w:t xml:space="preserve"> </w:t>
      </w:r>
      <w:r w:rsidR="00996075">
        <w:rPr>
          <w:iCs/>
          <w:lang w:val="ru-RU"/>
        </w:rPr>
        <w:t>по факс или имейл,</w:t>
      </w:r>
      <w:r w:rsidR="00CA7488">
        <w:rPr>
          <w:iCs/>
          <w:lang w:val="ru-RU"/>
        </w:rPr>
        <w:t xml:space="preserve"> заявява необходимите количества, като цената</w:t>
      </w:r>
      <w:r w:rsidR="00CB2F6F">
        <w:rPr>
          <w:iCs/>
          <w:lang w:val="ru-RU"/>
        </w:rPr>
        <w:t xml:space="preserve"> е в зависимост от предложеното в </w:t>
      </w:r>
      <w:r w:rsidR="007D0515">
        <w:rPr>
          <w:iCs/>
          <w:lang w:val="ru-RU"/>
        </w:rPr>
        <w:t>Ц</w:t>
      </w:r>
      <w:r w:rsidR="00751B10">
        <w:rPr>
          <w:iCs/>
          <w:lang w:val="ru-RU"/>
        </w:rPr>
        <w:t>еновото предложение Образец №</w:t>
      </w:r>
      <w:r w:rsidR="00E21415">
        <w:rPr>
          <w:iCs/>
          <w:lang w:val="ru-RU"/>
        </w:rPr>
        <w:t xml:space="preserve">9/приложение </w:t>
      </w:r>
      <w:r w:rsidR="00751B10">
        <w:rPr>
          <w:iCs/>
          <w:lang w:val="ru-RU"/>
        </w:rPr>
        <w:t>9.1/9.2</w:t>
      </w:r>
      <w:r w:rsidR="00E21415">
        <w:rPr>
          <w:iCs/>
          <w:lang w:val="ru-RU"/>
        </w:rPr>
        <w:t>/</w:t>
      </w:r>
      <w:r w:rsidR="007D0515">
        <w:rPr>
          <w:iCs/>
          <w:lang w:val="ru-RU"/>
        </w:rPr>
        <w:t xml:space="preserve"> на изпълнителя, а </w:t>
      </w:r>
      <w:r w:rsidR="00CA7488">
        <w:rPr>
          <w:iCs/>
          <w:lang w:val="ru-RU"/>
        </w:rPr>
        <w:t xml:space="preserve"> срок</w:t>
      </w:r>
      <w:r w:rsidR="007E4350">
        <w:rPr>
          <w:iCs/>
          <w:lang w:val="ru-RU"/>
        </w:rPr>
        <w:t xml:space="preserve">овете на доставката са в зависимост и </w:t>
      </w:r>
      <w:r w:rsidR="00CA7488">
        <w:rPr>
          <w:iCs/>
          <w:lang w:val="ru-RU"/>
        </w:rPr>
        <w:t>в съответствие с уговорените по-долу условия.</w:t>
      </w:r>
    </w:p>
    <w:p w:rsidR="00F05B28" w:rsidRDefault="00F05B28" w:rsidP="006F7657">
      <w:pPr>
        <w:jc w:val="both"/>
        <w:rPr>
          <w:iCs/>
          <w:lang w:val="ru-RU"/>
        </w:rPr>
      </w:pPr>
      <w:r>
        <w:rPr>
          <w:iCs/>
          <w:lang w:val="ru-RU"/>
        </w:rPr>
        <w:t xml:space="preserve">          </w:t>
      </w:r>
      <w:r w:rsidR="002B50F8">
        <w:rPr>
          <w:iCs/>
          <w:lang w:val="ru-RU"/>
        </w:rPr>
        <w:t>Чл.</w:t>
      </w:r>
      <w:r w:rsidR="00BF1003">
        <w:rPr>
          <w:iCs/>
          <w:lang w:val="ru-RU"/>
        </w:rPr>
        <w:t xml:space="preserve"> 3. Доставените канцеларски материали</w:t>
      </w:r>
      <w:r>
        <w:rPr>
          <w:iCs/>
          <w:lang w:val="ru-RU"/>
        </w:rPr>
        <w:t xml:space="preserve"> следва да са</w:t>
      </w:r>
      <w:r w:rsidR="00BF1003">
        <w:rPr>
          <w:iCs/>
          <w:lang w:val="ru-RU"/>
        </w:rPr>
        <w:t xml:space="preserve"> съотватствата на изискванията изрично визирано в </w:t>
      </w:r>
      <w:r w:rsidR="00EB0ADA">
        <w:rPr>
          <w:iCs/>
          <w:lang w:val="ru-RU"/>
        </w:rPr>
        <w:t>Пълното описание на поръчката и т</w:t>
      </w:r>
      <w:r w:rsidR="00F14DDB">
        <w:rPr>
          <w:iCs/>
          <w:lang w:val="ru-RU"/>
        </w:rPr>
        <w:t>ехнич</w:t>
      </w:r>
      <w:r>
        <w:rPr>
          <w:iCs/>
          <w:lang w:val="ru-RU"/>
        </w:rPr>
        <w:t>еските специфик</w:t>
      </w:r>
      <w:r w:rsidR="00EB0ADA">
        <w:rPr>
          <w:iCs/>
          <w:lang w:val="ru-RU"/>
        </w:rPr>
        <w:t>ации за изпълнение.</w:t>
      </w:r>
    </w:p>
    <w:p w:rsidR="00F05B28" w:rsidRDefault="00F05B28" w:rsidP="006F7657">
      <w:pPr>
        <w:jc w:val="both"/>
        <w:rPr>
          <w:iCs/>
          <w:lang w:val="ru-RU"/>
        </w:rPr>
      </w:pPr>
    </w:p>
    <w:p w:rsidR="0007708F" w:rsidRPr="006F7657" w:rsidRDefault="0007708F" w:rsidP="006F7657">
      <w:pPr>
        <w:jc w:val="both"/>
        <w:rPr>
          <w:lang w:val="ru-RU"/>
        </w:rPr>
      </w:pPr>
    </w:p>
    <w:p w:rsidR="00C26280" w:rsidRPr="00C26280" w:rsidRDefault="00C26280" w:rsidP="00C26280">
      <w:pPr>
        <w:ind w:right="30"/>
        <w:jc w:val="center"/>
        <w:rPr>
          <w:b/>
          <w:iCs/>
          <w:lang w:val="bg-BG"/>
        </w:rPr>
      </w:pPr>
      <w:r w:rsidRPr="00C26280">
        <w:rPr>
          <w:b/>
          <w:iCs/>
          <w:lang w:val="en-US"/>
        </w:rPr>
        <w:t xml:space="preserve">II. </w:t>
      </w:r>
      <w:r w:rsidR="00F05B28">
        <w:rPr>
          <w:b/>
          <w:iCs/>
          <w:lang w:val="bg-BG"/>
        </w:rPr>
        <w:t xml:space="preserve">ЦЕНА И </w:t>
      </w:r>
      <w:r w:rsidR="00BF71E7">
        <w:rPr>
          <w:b/>
          <w:iCs/>
          <w:lang w:val="bg-BG"/>
        </w:rPr>
        <w:t xml:space="preserve">НАЧИН НА ПЛАЩАНЕ </w:t>
      </w:r>
    </w:p>
    <w:p w:rsidR="007C0B15" w:rsidRDefault="007C0B15" w:rsidP="007C0B15">
      <w:pPr>
        <w:ind w:right="30"/>
        <w:jc w:val="both"/>
        <w:rPr>
          <w:iCs/>
          <w:lang w:val="ru-RU"/>
        </w:rPr>
      </w:pPr>
    </w:p>
    <w:p w:rsidR="007C0B15" w:rsidRDefault="007C0B15" w:rsidP="007C0B15">
      <w:pPr>
        <w:ind w:right="30"/>
        <w:jc w:val="both"/>
        <w:rPr>
          <w:iCs/>
          <w:lang w:val="ru-RU"/>
        </w:rPr>
      </w:pPr>
    </w:p>
    <w:p w:rsidR="00B46B0A" w:rsidRDefault="002B50F8">
      <w:pPr>
        <w:ind w:right="30"/>
        <w:jc w:val="both"/>
        <w:rPr>
          <w:lang w:val="ru-RU"/>
        </w:rPr>
      </w:pPr>
      <w:r>
        <w:rPr>
          <w:lang w:val="ru-RU"/>
        </w:rPr>
        <w:t>Чл.</w:t>
      </w:r>
      <w:r w:rsidR="00970EAC">
        <w:rPr>
          <w:lang w:val="ru-RU"/>
        </w:rPr>
        <w:t>4 (1)</w:t>
      </w:r>
      <w:r w:rsidR="0007708F">
        <w:rPr>
          <w:lang w:val="ru-RU"/>
        </w:rPr>
        <w:t xml:space="preserve">Общата </w:t>
      </w:r>
      <w:r w:rsidR="00970EAC">
        <w:rPr>
          <w:lang w:val="ru-RU"/>
        </w:rPr>
        <w:t>сто</w:t>
      </w:r>
      <w:r w:rsidR="002C1994">
        <w:rPr>
          <w:lang w:val="ru-RU"/>
        </w:rPr>
        <w:t>йност за доставка на фабрично нови канцеларски м</w:t>
      </w:r>
      <w:r w:rsidR="00AA58A9">
        <w:rPr>
          <w:lang w:val="ru-RU"/>
        </w:rPr>
        <w:t>атериали по обособена п</w:t>
      </w:r>
      <w:r w:rsidR="00D15C9B">
        <w:rPr>
          <w:lang w:val="ru-RU"/>
        </w:rPr>
        <w:t>озиция №</w:t>
      </w:r>
      <w:r w:rsidR="00D15C9B">
        <w:rPr>
          <w:lang w:val="en-US"/>
        </w:rPr>
        <w:t>……….</w:t>
      </w:r>
      <w:r w:rsidR="002C1994" w:rsidRPr="002C1994">
        <w:rPr>
          <w:rFonts w:eastAsia="SimSun" w:cs="Mangal"/>
          <w:bCs/>
          <w:kern w:val="1"/>
          <w:lang w:val="bg-BG" w:bidi="hi-IN"/>
        </w:rPr>
        <w:t>:</w:t>
      </w:r>
      <w:r w:rsidR="009C25E6">
        <w:rPr>
          <w:rFonts w:eastAsia="SimSun" w:cs="Mangal"/>
          <w:bCs/>
          <w:kern w:val="1"/>
          <w:lang w:val="bg-BG" w:bidi="hi-IN"/>
        </w:rPr>
        <w:t xml:space="preserve"> </w:t>
      </w:r>
      <w:r w:rsidR="00B5735C">
        <w:rPr>
          <w:rFonts w:eastAsia="SimSun" w:cs="Mangal"/>
          <w:bCs/>
          <w:kern w:val="1"/>
          <w:lang w:val="bg-BG" w:bidi="hi-IN"/>
        </w:rPr>
        <w:t>„</w:t>
      </w:r>
      <w:r w:rsidR="00D15C9B" w:rsidRPr="00657DED">
        <w:rPr>
          <w:b/>
        </w:rPr>
        <w:t xml:space="preserve">Доставка на канцеларски материали за </w:t>
      </w:r>
      <w:r w:rsidR="00D15C9B">
        <w:rPr>
          <w:b/>
        </w:rPr>
        <w:t xml:space="preserve">срок от 36 месеца за </w:t>
      </w:r>
      <w:r w:rsidR="00B5735C">
        <w:rPr>
          <w:b/>
        </w:rPr>
        <w:t>нуждите на ТП ДГС</w:t>
      </w:r>
      <w:r w:rsidR="00B5735C">
        <w:rPr>
          <w:b/>
          <w:lang w:val="bg-BG"/>
        </w:rPr>
        <w:t>-Берковица</w:t>
      </w:r>
      <w:r w:rsidR="00D15C9B" w:rsidRPr="00657DED">
        <w:rPr>
          <w:b/>
        </w:rPr>
        <w:t>”</w:t>
      </w:r>
      <w:r w:rsidR="00D15C9B">
        <w:rPr>
          <w:b/>
        </w:rPr>
        <w:t xml:space="preserve"> </w:t>
      </w:r>
      <w:r w:rsidR="00E21415">
        <w:rPr>
          <w:rFonts w:eastAsia="SimSun" w:cs="Mangal"/>
          <w:bCs/>
          <w:kern w:val="1"/>
          <w:lang w:val="bg-BG" w:bidi="hi-IN"/>
        </w:rPr>
        <w:t>съгласно приложение</w:t>
      </w:r>
      <w:r w:rsidR="00AE0399">
        <w:rPr>
          <w:rFonts w:eastAsia="SimSun" w:cs="Mangal"/>
          <w:bCs/>
          <w:kern w:val="1"/>
          <w:lang w:val="bg-BG" w:bidi="hi-IN"/>
        </w:rPr>
        <w:t xml:space="preserve"> №</w:t>
      </w:r>
      <w:r w:rsidR="00751B10">
        <w:rPr>
          <w:rFonts w:eastAsia="SimSun" w:cs="Mangal"/>
          <w:bCs/>
          <w:kern w:val="1"/>
          <w:lang w:val="bg-BG" w:bidi="hi-IN"/>
        </w:rPr>
        <w:t>.</w:t>
      </w:r>
      <w:r w:rsidR="00D15C9B">
        <w:rPr>
          <w:rFonts w:eastAsia="SimSun" w:cs="Mangal"/>
          <w:bCs/>
          <w:kern w:val="1"/>
          <w:lang w:val="en-US" w:bidi="hi-IN"/>
        </w:rPr>
        <w:t>…….</w:t>
      </w:r>
      <w:r w:rsidR="009D5DED">
        <w:rPr>
          <w:rFonts w:eastAsia="SimSun" w:cs="Mangal"/>
          <w:bCs/>
          <w:kern w:val="1"/>
          <w:lang w:val="bg-BG" w:bidi="hi-IN"/>
        </w:rPr>
        <w:t>…..</w:t>
      </w:r>
      <w:r w:rsidR="00970EAC" w:rsidRPr="002C1994">
        <w:rPr>
          <w:lang w:val="ru-RU"/>
        </w:rPr>
        <w:t xml:space="preserve"> </w:t>
      </w:r>
      <w:r w:rsidR="009C25E6">
        <w:rPr>
          <w:lang w:val="ru-RU"/>
        </w:rPr>
        <w:t>във връзка с</w:t>
      </w:r>
      <w:r w:rsidR="00970EAC" w:rsidRPr="002C1994">
        <w:rPr>
          <w:lang w:val="ru-RU"/>
        </w:rPr>
        <w:t xml:space="preserve"> изпълнение на предмета</w:t>
      </w:r>
      <w:r w:rsidR="009C25E6">
        <w:rPr>
          <w:lang w:val="ru-RU"/>
        </w:rPr>
        <w:t xml:space="preserve"> на поръчката</w:t>
      </w:r>
      <w:r w:rsidR="00751B10">
        <w:rPr>
          <w:lang w:val="ru-RU"/>
        </w:rPr>
        <w:t xml:space="preserve"> за 36 ( тридесет и шест</w:t>
      </w:r>
      <w:r w:rsidR="00970EAC">
        <w:rPr>
          <w:lang w:val="ru-RU"/>
        </w:rPr>
        <w:t xml:space="preserve"> месеца) е .....................(.............................</w:t>
      </w:r>
      <w:r w:rsidR="00492F71">
        <w:rPr>
          <w:lang w:val="ru-RU"/>
        </w:rPr>
        <w:t>...............) лева без включ</w:t>
      </w:r>
      <w:r w:rsidR="00970EAC">
        <w:rPr>
          <w:lang w:val="ru-RU"/>
        </w:rPr>
        <w:t>ен ДДС,</w:t>
      </w:r>
      <w:r w:rsidR="0089277D">
        <w:rPr>
          <w:lang w:val="ru-RU"/>
        </w:rPr>
        <w:t xml:space="preserve"> съгласно ценовото предложение (</w:t>
      </w:r>
      <w:r w:rsidR="00751B10">
        <w:rPr>
          <w:lang w:val="ru-RU"/>
        </w:rPr>
        <w:t>образец  №9</w:t>
      </w:r>
      <w:r w:rsidR="00E21415">
        <w:rPr>
          <w:lang w:val="ru-RU"/>
        </w:rPr>
        <w:t xml:space="preserve"> и приложение №9.1/2</w:t>
      </w:r>
      <w:r w:rsidR="00970EAC">
        <w:rPr>
          <w:lang w:val="ru-RU"/>
        </w:rPr>
        <w:t xml:space="preserve">) на </w:t>
      </w:r>
      <w:r w:rsidR="00970EAC" w:rsidRPr="00795DD3">
        <w:rPr>
          <w:b/>
          <w:lang w:val="ru-RU"/>
        </w:rPr>
        <w:t>ИЗПЪЛНИТЕЛЯ</w:t>
      </w:r>
      <w:r w:rsidR="009C25E6">
        <w:rPr>
          <w:b/>
          <w:lang w:val="ru-RU"/>
        </w:rPr>
        <w:t>.</w:t>
      </w:r>
      <w:r w:rsidR="009C25E6">
        <w:rPr>
          <w:lang w:val="ru-RU"/>
        </w:rPr>
        <w:t xml:space="preserve"> </w:t>
      </w:r>
    </w:p>
    <w:p w:rsidR="00970EAC" w:rsidRDefault="00970EAC">
      <w:pPr>
        <w:ind w:right="30"/>
        <w:jc w:val="both"/>
        <w:rPr>
          <w:lang w:val="ru-RU"/>
        </w:rPr>
      </w:pPr>
      <w:r>
        <w:rPr>
          <w:lang w:val="ru-RU"/>
        </w:rPr>
        <w:t xml:space="preserve">(2) Посочената в ал.1 стойност включва всички разходи във връзка с </w:t>
      </w:r>
      <w:r w:rsidR="00471B8D">
        <w:rPr>
          <w:lang w:val="ru-RU"/>
        </w:rPr>
        <w:t>компле</w:t>
      </w:r>
      <w:r w:rsidR="00ED7EB6">
        <w:rPr>
          <w:lang w:val="ru-RU"/>
        </w:rPr>
        <w:t>ксното изпълнение на поръчката.</w:t>
      </w:r>
    </w:p>
    <w:p w:rsidR="00392733" w:rsidRDefault="002B50F8">
      <w:pPr>
        <w:ind w:right="30"/>
        <w:jc w:val="both"/>
        <w:rPr>
          <w:lang w:val="ru-RU"/>
        </w:rPr>
      </w:pPr>
      <w:r>
        <w:rPr>
          <w:lang w:val="ru-RU"/>
        </w:rPr>
        <w:t>Чл.</w:t>
      </w:r>
      <w:r w:rsidR="00392733">
        <w:rPr>
          <w:lang w:val="ru-RU"/>
        </w:rPr>
        <w:t>5.</w:t>
      </w:r>
      <w:r w:rsidR="00392733" w:rsidRPr="00795DD3">
        <w:rPr>
          <w:b/>
          <w:lang w:val="ru-RU"/>
        </w:rPr>
        <w:t>ВЪЗЛОЖИТЕЛЯТ</w:t>
      </w:r>
      <w:r w:rsidR="00392733">
        <w:rPr>
          <w:lang w:val="ru-RU"/>
        </w:rPr>
        <w:t xml:space="preserve"> се задължава да заплаща на </w:t>
      </w:r>
      <w:r w:rsidR="00392733" w:rsidRPr="00795DD3">
        <w:rPr>
          <w:b/>
          <w:lang w:val="ru-RU"/>
        </w:rPr>
        <w:t>ИЗПЪЛНИТЕЛЯ</w:t>
      </w:r>
      <w:r w:rsidR="00392733">
        <w:rPr>
          <w:lang w:val="ru-RU"/>
        </w:rPr>
        <w:t xml:space="preserve"> д</w:t>
      </w:r>
      <w:r w:rsidR="0036453D">
        <w:rPr>
          <w:lang w:val="ru-RU"/>
        </w:rPr>
        <w:t>оставените по заявка</w:t>
      </w:r>
      <w:r w:rsidR="00615D01">
        <w:rPr>
          <w:lang w:val="ru-RU"/>
        </w:rPr>
        <w:t xml:space="preserve"> канцеларски материали</w:t>
      </w:r>
      <w:r w:rsidR="00392733">
        <w:rPr>
          <w:lang w:val="ru-RU"/>
        </w:rPr>
        <w:t xml:space="preserve">, по единични цени, посочени от </w:t>
      </w:r>
      <w:r w:rsidR="00392733" w:rsidRPr="00795DD3">
        <w:rPr>
          <w:b/>
          <w:lang w:val="ru-RU"/>
        </w:rPr>
        <w:t>ИЗПЪЛНИТЕЛЯ</w:t>
      </w:r>
      <w:r w:rsidR="005C57E8">
        <w:rPr>
          <w:lang w:val="ru-RU"/>
        </w:rPr>
        <w:t xml:space="preserve"> в приложение</w:t>
      </w:r>
      <w:r w:rsidR="00573141">
        <w:rPr>
          <w:lang w:val="ru-RU"/>
        </w:rPr>
        <w:t xml:space="preserve"> </w:t>
      </w:r>
      <w:r w:rsidR="00E83CAA">
        <w:rPr>
          <w:lang w:val="bg-BG"/>
        </w:rPr>
        <w:t>№</w:t>
      </w:r>
      <w:r w:rsidR="009D5DED">
        <w:rPr>
          <w:lang w:val="bg-BG"/>
        </w:rPr>
        <w:t>9</w:t>
      </w:r>
      <w:r w:rsidR="00DD3F0D">
        <w:rPr>
          <w:lang w:val="en-US"/>
        </w:rPr>
        <w:t xml:space="preserve"> </w:t>
      </w:r>
      <w:r w:rsidR="005C57E8">
        <w:rPr>
          <w:lang w:val="bg-BG"/>
        </w:rPr>
        <w:t>1/2</w:t>
      </w:r>
      <w:r w:rsidR="009D5DED">
        <w:rPr>
          <w:lang w:val="bg-BG"/>
        </w:rPr>
        <w:t>….</w:t>
      </w:r>
      <w:r w:rsidR="00615D01">
        <w:rPr>
          <w:lang w:val="ru-RU"/>
        </w:rPr>
        <w:t xml:space="preserve"> </w:t>
      </w:r>
      <w:r w:rsidR="00573141">
        <w:rPr>
          <w:lang w:val="ru-RU"/>
        </w:rPr>
        <w:t xml:space="preserve"> неразделна част от </w:t>
      </w:r>
      <w:r w:rsidR="00252EFA">
        <w:rPr>
          <w:lang w:val="ru-RU"/>
        </w:rPr>
        <w:t>ценовото предложение (о</w:t>
      </w:r>
      <w:r w:rsidR="000E5FE2">
        <w:rPr>
          <w:lang w:val="ru-RU"/>
        </w:rPr>
        <w:t>бразец  №9</w:t>
      </w:r>
      <w:r w:rsidR="00252EFA">
        <w:rPr>
          <w:lang w:val="ru-RU"/>
        </w:rPr>
        <w:t>)</w:t>
      </w:r>
    </w:p>
    <w:p w:rsidR="0021534E" w:rsidRDefault="002B50F8">
      <w:pPr>
        <w:ind w:right="30"/>
        <w:jc w:val="both"/>
        <w:rPr>
          <w:lang w:val="ru-RU"/>
        </w:rPr>
      </w:pPr>
      <w:r>
        <w:rPr>
          <w:lang w:val="ru-RU"/>
        </w:rPr>
        <w:t>Чл.</w:t>
      </w:r>
      <w:r w:rsidR="0021534E">
        <w:rPr>
          <w:lang w:val="ru-RU"/>
        </w:rPr>
        <w:t xml:space="preserve">6. </w:t>
      </w:r>
      <w:r w:rsidR="0021534E" w:rsidRPr="00795DD3">
        <w:rPr>
          <w:b/>
          <w:lang w:val="ru-RU"/>
        </w:rPr>
        <w:t>ВЪЗЛОЖИТЕЛЯТ</w:t>
      </w:r>
      <w:r w:rsidR="0021534E">
        <w:rPr>
          <w:lang w:val="ru-RU"/>
        </w:rPr>
        <w:t xml:space="preserve"> не се ангажира с цялостното усвояване на пос</w:t>
      </w:r>
      <w:r w:rsidR="00591BDF">
        <w:rPr>
          <w:lang w:val="ru-RU"/>
        </w:rPr>
        <w:t>очените видове и количества.</w:t>
      </w:r>
      <w:r w:rsidR="0021534E">
        <w:rPr>
          <w:lang w:val="ru-RU"/>
        </w:rPr>
        <w:t xml:space="preserve"> Могат да бъдат заявени различни от посочените в</w:t>
      </w:r>
      <w:r w:rsidR="009D5DED">
        <w:rPr>
          <w:lang w:val="ru-RU"/>
        </w:rPr>
        <w:t xml:space="preserve"> Приложен</w:t>
      </w:r>
      <w:r w:rsidR="008D3FAE">
        <w:rPr>
          <w:lang w:val="ru-RU"/>
        </w:rPr>
        <w:t>ие</w:t>
      </w:r>
      <w:r w:rsidR="0021534E">
        <w:rPr>
          <w:lang w:val="ru-RU"/>
        </w:rPr>
        <w:t xml:space="preserve"> </w:t>
      </w:r>
      <w:r w:rsidR="0067692D">
        <w:rPr>
          <w:lang w:val="ru-RU"/>
        </w:rPr>
        <w:t>№</w:t>
      </w:r>
      <w:r w:rsidR="00215D93">
        <w:rPr>
          <w:lang w:val="ru-RU"/>
        </w:rPr>
        <w:t>8.1/2</w:t>
      </w:r>
      <w:r w:rsidR="009D5DED">
        <w:rPr>
          <w:lang w:val="ru-RU"/>
        </w:rPr>
        <w:t>…..</w:t>
      </w:r>
      <w:r w:rsidR="0021534E">
        <w:rPr>
          <w:lang w:val="ru-RU"/>
        </w:rPr>
        <w:t xml:space="preserve"> количества от отделен вид, като се заплащат съобразно единичните цени, посочени в ценовото предложение на </w:t>
      </w:r>
      <w:r w:rsidR="0021534E" w:rsidRPr="00795DD3">
        <w:rPr>
          <w:b/>
          <w:lang w:val="ru-RU"/>
        </w:rPr>
        <w:t>ИЗПЪЛНИТЕЛЯ</w:t>
      </w:r>
      <w:r w:rsidR="0021534E">
        <w:rPr>
          <w:lang w:val="ru-RU"/>
        </w:rPr>
        <w:t>.</w:t>
      </w:r>
    </w:p>
    <w:p w:rsidR="006271EF" w:rsidRDefault="002B50F8" w:rsidP="006271EF">
      <w:pPr>
        <w:ind w:right="30"/>
        <w:jc w:val="both"/>
        <w:rPr>
          <w:lang w:val="ru-RU"/>
        </w:rPr>
      </w:pPr>
      <w:r>
        <w:rPr>
          <w:lang w:val="bg-BG"/>
        </w:rPr>
        <w:t>Чл.</w:t>
      </w:r>
      <w:r w:rsidR="006271EF" w:rsidRPr="006271EF">
        <w:rPr>
          <w:lang w:val="bg-BG"/>
        </w:rPr>
        <w:t>7(1)</w:t>
      </w:r>
      <w:r w:rsidR="006271EF" w:rsidRPr="00795DD3">
        <w:rPr>
          <w:b/>
          <w:lang w:val="ru-RU"/>
        </w:rPr>
        <w:t>ВЪЗЛОЖИТЕЛЯТ</w:t>
      </w:r>
      <w:r w:rsidR="00795DD3">
        <w:rPr>
          <w:lang w:val="ru-RU"/>
        </w:rPr>
        <w:t xml:space="preserve"> </w:t>
      </w:r>
      <w:r w:rsidR="006271EF">
        <w:rPr>
          <w:lang w:val="ru-RU"/>
        </w:rPr>
        <w:t xml:space="preserve">заплаща на </w:t>
      </w:r>
      <w:r w:rsidR="006271EF" w:rsidRPr="00795DD3">
        <w:rPr>
          <w:b/>
          <w:lang w:val="ru-RU"/>
        </w:rPr>
        <w:t>ИЗПЪЛНИТЕЛЯ</w:t>
      </w:r>
      <w:r w:rsidR="006271EF">
        <w:rPr>
          <w:lang w:val="ru-RU"/>
        </w:rPr>
        <w:t xml:space="preserve"> стойността на з</w:t>
      </w:r>
      <w:r w:rsidR="00CA25F4">
        <w:rPr>
          <w:lang w:val="ru-RU"/>
        </w:rPr>
        <w:t>аявените и доставени канцеларски материали</w:t>
      </w:r>
      <w:r w:rsidR="006271EF">
        <w:rPr>
          <w:lang w:val="ru-RU"/>
        </w:rPr>
        <w:t xml:space="preserve"> в български лева, по банков път, в срок </w:t>
      </w:r>
      <w:r w:rsidR="00E05F67">
        <w:rPr>
          <w:lang w:val="ru-RU"/>
        </w:rPr>
        <w:t>до 10(десет</w:t>
      </w:r>
      <w:r w:rsidR="006271EF" w:rsidRPr="008057B7">
        <w:rPr>
          <w:lang w:val="ru-RU"/>
        </w:rPr>
        <w:t>) работни</w:t>
      </w:r>
      <w:r w:rsidR="00896C1C">
        <w:rPr>
          <w:lang w:val="ru-RU"/>
        </w:rPr>
        <w:t xml:space="preserve"> дни включително, след представя</w:t>
      </w:r>
      <w:r w:rsidR="006271EF">
        <w:rPr>
          <w:lang w:val="ru-RU"/>
        </w:rPr>
        <w:t>не на надлежно оформена фактура, издадена след под</w:t>
      </w:r>
      <w:r w:rsidR="008057B7">
        <w:rPr>
          <w:lang w:val="ru-RU"/>
        </w:rPr>
        <w:t>писването на двустранен приемо-</w:t>
      </w:r>
      <w:r w:rsidR="006271EF">
        <w:rPr>
          <w:lang w:val="ru-RU"/>
        </w:rPr>
        <w:t>предавателен протокол, удостоверяващ приемане на изпълнение без възра</w:t>
      </w:r>
      <w:r w:rsidR="008057B7">
        <w:rPr>
          <w:lang w:val="ru-RU"/>
        </w:rPr>
        <w:t>жение на доставените канцеларски материали</w:t>
      </w:r>
      <w:r w:rsidR="006271EF">
        <w:rPr>
          <w:lang w:val="ru-RU"/>
        </w:rPr>
        <w:t>.</w:t>
      </w:r>
    </w:p>
    <w:p w:rsidR="00C9333E" w:rsidRDefault="006D5EDC" w:rsidP="006D5EDC">
      <w:pPr>
        <w:ind w:right="30"/>
        <w:jc w:val="both"/>
      </w:pPr>
      <w:r>
        <w:rPr>
          <w:lang w:val="bg-BG"/>
        </w:rPr>
        <w:t>(2)</w:t>
      </w:r>
      <w:r w:rsidR="006271EF">
        <w:rPr>
          <w:lang w:val="ru-RU"/>
        </w:rPr>
        <w:t xml:space="preserve">Разплащането се извършва по банков път чрез платежно нареждане </w:t>
      </w:r>
      <w:r>
        <w:rPr>
          <w:lang w:val="ru-RU"/>
        </w:rPr>
        <w:t xml:space="preserve">по сметка на </w:t>
      </w:r>
      <w:r w:rsidRPr="00795DD3">
        <w:rPr>
          <w:b/>
          <w:lang w:val="ru-RU"/>
        </w:rPr>
        <w:t>ИЗПЪЛНИТЕЛЯ</w:t>
      </w:r>
      <w:r>
        <w:rPr>
          <w:lang w:val="ru-RU"/>
        </w:rPr>
        <w:t>:</w:t>
      </w:r>
      <w:r w:rsidR="006271EF">
        <w:t xml:space="preserve">            </w:t>
      </w:r>
    </w:p>
    <w:p w:rsidR="006271EF" w:rsidRPr="006D5EDC" w:rsidRDefault="006271EF" w:rsidP="006D5EDC">
      <w:pPr>
        <w:ind w:right="30"/>
        <w:jc w:val="both"/>
        <w:rPr>
          <w:lang w:val="ru-RU"/>
        </w:rPr>
      </w:pPr>
      <w:r>
        <w:rPr>
          <w:lang w:val="en-US"/>
        </w:rPr>
        <w:t>IBAN</w:t>
      </w:r>
      <w:r>
        <w:t>..............................................................</w:t>
      </w:r>
      <w:r>
        <w:tab/>
      </w:r>
      <w:r>
        <w:tab/>
      </w:r>
      <w:r>
        <w:tab/>
      </w:r>
      <w:r>
        <w:tab/>
      </w:r>
    </w:p>
    <w:p w:rsidR="006271EF" w:rsidRDefault="006271EF" w:rsidP="006271EF">
      <w:pPr>
        <w:jc w:val="both"/>
        <w:rPr>
          <w:lang w:val="bg-BG"/>
        </w:rPr>
      </w:pPr>
      <w:r>
        <w:rPr>
          <w:lang w:val="bg-BG"/>
        </w:rPr>
        <w:t>BIC:................................................................</w:t>
      </w:r>
      <w:r>
        <w:rPr>
          <w:lang w:val="bg-BG"/>
        </w:rPr>
        <w:tab/>
      </w:r>
      <w:r>
        <w:rPr>
          <w:lang w:val="bg-BG"/>
        </w:rPr>
        <w:tab/>
      </w:r>
      <w:r>
        <w:rPr>
          <w:lang w:val="bg-BG"/>
        </w:rPr>
        <w:tab/>
      </w:r>
    </w:p>
    <w:p w:rsidR="006D5EDC" w:rsidRDefault="006271EF" w:rsidP="006271EF">
      <w:pPr>
        <w:ind w:right="30"/>
        <w:jc w:val="both"/>
        <w:rPr>
          <w:lang w:val="bg-BG"/>
        </w:rPr>
      </w:pPr>
      <w:r>
        <w:rPr>
          <w:lang w:val="bg-BG"/>
        </w:rPr>
        <w:t>Банка..................................</w:t>
      </w:r>
      <w:r w:rsidR="006D5EDC">
        <w:rPr>
          <w:lang w:val="bg-BG"/>
        </w:rPr>
        <w:t>................</w:t>
      </w:r>
      <w:r w:rsidR="006D5EDC">
        <w:rPr>
          <w:lang w:val="bg-BG"/>
        </w:rPr>
        <w:tab/>
        <w:t>............</w:t>
      </w:r>
      <w:r w:rsidR="006D5EDC">
        <w:rPr>
          <w:lang w:val="bg-BG"/>
        </w:rPr>
        <w:tab/>
      </w:r>
      <w:r w:rsidR="006D5EDC">
        <w:rPr>
          <w:lang w:val="bg-BG"/>
        </w:rPr>
        <w:tab/>
      </w:r>
    </w:p>
    <w:p w:rsidR="00970EAC" w:rsidRDefault="006271EF" w:rsidP="006271EF">
      <w:pPr>
        <w:ind w:right="30"/>
        <w:jc w:val="both"/>
        <w:rPr>
          <w:lang w:val="bg-BG"/>
        </w:rPr>
      </w:pPr>
      <w:r>
        <w:rPr>
          <w:lang w:val="bg-BG"/>
        </w:rPr>
        <w:t>Град................................................................</w:t>
      </w:r>
    </w:p>
    <w:p w:rsidR="006D5EDC" w:rsidRDefault="00B5735C" w:rsidP="006271EF">
      <w:pPr>
        <w:ind w:right="30"/>
        <w:jc w:val="both"/>
        <w:rPr>
          <w:lang w:val="bg-BG"/>
        </w:rPr>
      </w:pPr>
      <w:r>
        <w:rPr>
          <w:lang w:val="bg-BG"/>
        </w:rPr>
        <w:t xml:space="preserve"> (3</w:t>
      </w:r>
      <w:r w:rsidR="006D5EDC">
        <w:rPr>
          <w:lang w:val="bg-BG"/>
        </w:rPr>
        <w:t xml:space="preserve">) </w:t>
      </w:r>
      <w:r w:rsidR="006D5EDC" w:rsidRPr="00795DD3">
        <w:rPr>
          <w:b/>
          <w:lang w:val="bg-BG"/>
        </w:rPr>
        <w:t>ИЗПЪЛНИТЕЛЯТ</w:t>
      </w:r>
      <w:r w:rsidR="006D5EDC">
        <w:rPr>
          <w:lang w:val="bg-BG"/>
        </w:rPr>
        <w:t xml:space="preserve"> е длъжен да уведоми писмено </w:t>
      </w:r>
      <w:r w:rsidR="006D5EDC" w:rsidRPr="00795DD3">
        <w:rPr>
          <w:b/>
          <w:lang w:val="bg-BG"/>
        </w:rPr>
        <w:t>ВЪЗЛОЖИТЕЛЯ</w:t>
      </w:r>
      <w:r w:rsidR="00795DD3">
        <w:rPr>
          <w:lang w:val="bg-BG"/>
        </w:rPr>
        <w:t xml:space="preserve"> </w:t>
      </w:r>
      <w:r w:rsidR="006D5EDC">
        <w:rPr>
          <w:lang w:val="bg-BG"/>
        </w:rPr>
        <w:t>за всички последващи проме</w:t>
      </w:r>
      <w:r w:rsidR="00E04E9A">
        <w:rPr>
          <w:lang w:val="bg-BG"/>
        </w:rPr>
        <w:t>ни по ал.2 в срок от три дни, сч</w:t>
      </w:r>
      <w:r w:rsidR="006D5EDC">
        <w:rPr>
          <w:lang w:val="bg-BG"/>
        </w:rPr>
        <w:t xml:space="preserve">итано от момента на промяната. В случай, че </w:t>
      </w:r>
      <w:r w:rsidR="006D5EDC" w:rsidRPr="00795DD3">
        <w:rPr>
          <w:b/>
          <w:lang w:val="bg-BG"/>
        </w:rPr>
        <w:t xml:space="preserve">ИЗПЪЛНИТЕЛЯТ </w:t>
      </w:r>
      <w:r w:rsidR="006D5EDC">
        <w:rPr>
          <w:lang w:val="bg-BG"/>
        </w:rPr>
        <w:t xml:space="preserve">не уведоми </w:t>
      </w:r>
      <w:r w:rsidR="006D5EDC" w:rsidRPr="00795DD3">
        <w:rPr>
          <w:b/>
          <w:lang w:val="bg-BG"/>
        </w:rPr>
        <w:t>ВЪЗЛОЖИТЕЛЯТ</w:t>
      </w:r>
      <w:r w:rsidR="006D5EDC">
        <w:rPr>
          <w:lang w:val="bg-BG"/>
        </w:rPr>
        <w:t xml:space="preserve"> в посочения срок се счита, че плащанията са извършени надлежно.</w:t>
      </w:r>
      <w:r w:rsidR="00C57BEE">
        <w:rPr>
          <w:lang w:val="bg-BG"/>
        </w:rPr>
        <w:t xml:space="preserve"> </w:t>
      </w:r>
    </w:p>
    <w:p w:rsidR="003860DC" w:rsidRPr="006D5EDC" w:rsidRDefault="003860DC" w:rsidP="006271EF">
      <w:pPr>
        <w:ind w:right="30"/>
        <w:jc w:val="both"/>
        <w:rPr>
          <w:lang w:val="bg-BG"/>
        </w:rPr>
      </w:pPr>
    </w:p>
    <w:p w:rsidR="006D5EDC" w:rsidRDefault="006D5EDC" w:rsidP="006271EF">
      <w:pPr>
        <w:ind w:right="30"/>
        <w:jc w:val="both"/>
        <w:rPr>
          <w:lang w:val="ru-RU"/>
        </w:rPr>
      </w:pPr>
    </w:p>
    <w:p w:rsidR="00972B8C" w:rsidRPr="00972B8C" w:rsidRDefault="00972B8C" w:rsidP="00972B8C">
      <w:pPr>
        <w:tabs>
          <w:tab w:val="left" w:pos="3345"/>
        </w:tabs>
        <w:ind w:left="360" w:right="30"/>
        <w:jc w:val="center"/>
        <w:rPr>
          <w:b/>
          <w:lang w:val="bg-BG"/>
        </w:rPr>
      </w:pPr>
      <w:r>
        <w:rPr>
          <w:b/>
        </w:rPr>
        <w:t>III.</w:t>
      </w:r>
      <w:r>
        <w:rPr>
          <w:b/>
          <w:lang w:val="bg-BG"/>
        </w:rPr>
        <w:t>СРОК</w:t>
      </w:r>
      <w:r w:rsidR="00646E86">
        <w:rPr>
          <w:b/>
          <w:lang w:val="en-US"/>
        </w:rPr>
        <w:t xml:space="preserve">, </w:t>
      </w:r>
      <w:r>
        <w:rPr>
          <w:b/>
          <w:lang w:val="bg-BG"/>
        </w:rPr>
        <w:t>МЯСТО</w:t>
      </w:r>
      <w:r w:rsidR="007A536A">
        <w:rPr>
          <w:b/>
          <w:lang w:val="bg-BG"/>
        </w:rPr>
        <w:t xml:space="preserve"> И УСЛОВИЯ ЗА ИЗПЪЛНЕНИЕ</w:t>
      </w:r>
      <w:r w:rsidR="00646E86">
        <w:rPr>
          <w:b/>
          <w:lang w:val="bg-BG"/>
        </w:rPr>
        <w:t xml:space="preserve"> </w:t>
      </w:r>
    </w:p>
    <w:p w:rsidR="00970EAC" w:rsidRDefault="00970EAC">
      <w:pPr>
        <w:ind w:right="30"/>
        <w:jc w:val="both"/>
        <w:rPr>
          <w:lang w:val="ru-RU"/>
        </w:rPr>
      </w:pPr>
    </w:p>
    <w:p w:rsidR="00970EAC" w:rsidRDefault="002B50F8" w:rsidP="00A8492E">
      <w:pPr>
        <w:ind w:right="30"/>
        <w:jc w:val="both"/>
        <w:rPr>
          <w:lang w:val="bg-BG"/>
        </w:rPr>
      </w:pPr>
      <w:r>
        <w:rPr>
          <w:lang w:val="ru-RU"/>
        </w:rPr>
        <w:t>Чл.</w:t>
      </w:r>
      <w:r w:rsidR="003860DC">
        <w:rPr>
          <w:lang w:val="ru-RU"/>
        </w:rPr>
        <w:t>8. Срокът за изпълнен</w:t>
      </w:r>
      <w:r w:rsidR="00103738">
        <w:rPr>
          <w:lang w:val="ru-RU"/>
        </w:rPr>
        <w:t>ие на предмета на поръчката е 36 ( тридесет и шест</w:t>
      </w:r>
      <w:r w:rsidR="003860DC">
        <w:rPr>
          <w:lang w:val="ru-RU"/>
        </w:rPr>
        <w:t xml:space="preserve">) месеца, считано от </w:t>
      </w:r>
      <w:r w:rsidR="00A8492E">
        <w:rPr>
          <w:lang w:val="ru-RU"/>
        </w:rPr>
        <w:t xml:space="preserve">датата на </w:t>
      </w:r>
      <w:r w:rsidR="003860DC">
        <w:rPr>
          <w:lang w:val="ru-RU"/>
        </w:rPr>
        <w:t>вл</w:t>
      </w:r>
      <w:r w:rsidR="00B5735C">
        <w:rPr>
          <w:lang w:val="ru-RU"/>
        </w:rPr>
        <w:t>изане в сила на договора,</w:t>
      </w:r>
      <w:r w:rsidR="003860DC">
        <w:rPr>
          <w:lang w:val="ru-RU"/>
        </w:rPr>
        <w:t xml:space="preserve"> или до </w:t>
      </w:r>
      <w:r w:rsidR="00A8492E">
        <w:rPr>
          <w:lang w:val="ru-RU"/>
        </w:rPr>
        <w:t>пълното усвояване на сумата по него, което от двете събития настъпи по-рано.</w:t>
      </w:r>
    </w:p>
    <w:p w:rsidR="00FF796B" w:rsidRPr="00FF796B" w:rsidRDefault="002B50F8">
      <w:pPr>
        <w:ind w:right="30"/>
        <w:jc w:val="both"/>
        <w:rPr>
          <w:lang w:val="ru-RU"/>
        </w:rPr>
      </w:pPr>
      <w:r>
        <w:rPr>
          <w:lang w:val="ru-RU"/>
        </w:rPr>
        <w:t>Чл.</w:t>
      </w:r>
      <w:r w:rsidR="00FF796B">
        <w:rPr>
          <w:lang w:val="ru-RU"/>
        </w:rPr>
        <w:t>9</w:t>
      </w:r>
      <w:r w:rsidR="00CA7488">
        <w:rPr>
          <w:lang w:val="bg-BG"/>
        </w:rPr>
        <w:t>.</w:t>
      </w:r>
      <w:r w:rsidR="00B5735C">
        <w:rPr>
          <w:lang w:val="bg-BG"/>
        </w:rPr>
        <w:t xml:space="preserve"> </w:t>
      </w:r>
      <w:r w:rsidR="00CA7488">
        <w:rPr>
          <w:lang w:val="ru-RU"/>
        </w:rPr>
        <w:t>Място на доставка –</w:t>
      </w:r>
      <w:r w:rsidR="00E30246">
        <w:rPr>
          <w:lang w:val="ru-RU"/>
        </w:rPr>
        <w:t xml:space="preserve"> администр</w:t>
      </w:r>
      <w:r w:rsidR="00103738">
        <w:rPr>
          <w:lang w:val="ru-RU"/>
        </w:rPr>
        <w:t>атив</w:t>
      </w:r>
      <w:r w:rsidR="00B5735C">
        <w:rPr>
          <w:lang w:val="ru-RU"/>
        </w:rPr>
        <w:t>ната сграда на ТП ДГС Берковица</w:t>
      </w:r>
      <w:r w:rsidR="00103738">
        <w:rPr>
          <w:lang w:val="ru-RU"/>
        </w:rPr>
        <w:t xml:space="preserve">,  на адрес: </w:t>
      </w:r>
      <w:r w:rsidR="00B5735C" w:rsidRPr="00CF1091">
        <w:t>гр. Берковица, ул. Митрополит Кирил” № 13</w:t>
      </w:r>
      <w:r w:rsidR="00103738">
        <w:rPr>
          <w:lang w:val="ru-RU"/>
        </w:rPr>
        <w:t>, етаж 2</w:t>
      </w:r>
      <w:r w:rsidR="00CA7488">
        <w:rPr>
          <w:lang w:val="ru-RU"/>
        </w:rPr>
        <w:t>.</w:t>
      </w:r>
    </w:p>
    <w:p w:rsidR="00CA7488" w:rsidRDefault="002B50F8" w:rsidP="006523B9">
      <w:pPr>
        <w:jc w:val="both"/>
        <w:rPr>
          <w:lang w:val="bg-BG"/>
        </w:rPr>
      </w:pPr>
      <w:r>
        <w:rPr>
          <w:lang w:val="ru-RU"/>
        </w:rPr>
        <w:t>Чл.</w:t>
      </w:r>
      <w:r w:rsidR="00FF796B">
        <w:rPr>
          <w:lang w:val="ru-RU"/>
        </w:rPr>
        <w:t>10</w:t>
      </w:r>
      <w:r w:rsidR="008E025A" w:rsidRPr="006271EF">
        <w:rPr>
          <w:lang w:val="bg-BG"/>
        </w:rPr>
        <w:t>(1)</w:t>
      </w:r>
      <w:r w:rsidR="00B5735C">
        <w:rPr>
          <w:lang w:val="bg-BG"/>
        </w:rPr>
        <w:t xml:space="preserve"> </w:t>
      </w:r>
      <w:r w:rsidR="00CA7488">
        <w:rPr>
          <w:lang w:val="ru-RU"/>
        </w:rPr>
        <w:t>Срок на доставка – С</w:t>
      </w:r>
      <w:r w:rsidR="00C9169B">
        <w:rPr>
          <w:lang w:val="ru-RU"/>
        </w:rPr>
        <w:t xml:space="preserve">рокът на доставката е до </w:t>
      </w:r>
      <w:r w:rsidR="00C9169B" w:rsidRPr="008E025A">
        <w:rPr>
          <w:b/>
          <w:lang w:val="ru-RU"/>
        </w:rPr>
        <w:t>седем календарни</w:t>
      </w:r>
      <w:r w:rsidR="00757D2E" w:rsidRPr="008E025A">
        <w:rPr>
          <w:b/>
          <w:lang w:val="ru-RU"/>
        </w:rPr>
        <w:t xml:space="preserve"> дни</w:t>
      </w:r>
      <w:r w:rsidR="00757D2E">
        <w:rPr>
          <w:lang w:val="ru-RU"/>
        </w:rPr>
        <w:t xml:space="preserve"> след получаване на</w:t>
      </w:r>
      <w:r w:rsidR="00B5735C">
        <w:rPr>
          <w:lang w:val="ru-RU"/>
        </w:rPr>
        <w:t xml:space="preserve"> устна заявка по телефон или писмена</w:t>
      </w:r>
      <w:r w:rsidR="00757D2E">
        <w:rPr>
          <w:lang w:val="ru-RU"/>
        </w:rPr>
        <w:t xml:space="preserve"> заявка от Възложителя изпратена </w:t>
      </w:r>
      <w:r w:rsidR="00B5735C">
        <w:rPr>
          <w:lang w:val="ru-RU"/>
        </w:rPr>
        <w:t>на</w:t>
      </w:r>
      <w:r w:rsidR="00CA7488">
        <w:rPr>
          <w:lang w:val="bg-BG"/>
        </w:rPr>
        <w:t xml:space="preserve"> </w:t>
      </w:r>
      <w:r w:rsidR="00CA7488">
        <w:t>email</w:t>
      </w:r>
      <w:r w:rsidR="00CA7488">
        <w:rPr>
          <w:lang w:val="ru-RU"/>
        </w:rPr>
        <w:t xml:space="preserve"> </w:t>
      </w:r>
      <w:r w:rsidR="00CA7488">
        <w:rPr>
          <w:lang w:val="bg-BG"/>
        </w:rPr>
        <w:t>адрес</w:t>
      </w:r>
      <w:r w:rsidR="00B5735C">
        <w:rPr>
          <w:lang w:val="ru-RU"/>
        </w:rPr>
        <w:t>.</w:t>
      </w:r>
      <w:r w:rsidR="00CA7488">
        <w:rPr>
          <w:lang w:val="ru-RU"/>
        </w:rPr>
        <w:t xml:space="preserve"> Отделните доставки се осъществяват в рамките</w:t>
      </w:r>
      <w:r w:rsidR="00C9169B">
        <w:rPr>
          <w:lang w:val="ru-RU"/>
        </w:rPr>
        <w:t xml:space="preserve"> на рабо</w:t>
      </w:r>
      <w:r w:rsidR="00B5735C">
        <w:rPr>
          <w:lang w:val="ru-RU"/>
        </w:rPr>
        <w:t>тното време на ТП ДГС Берковица</w:t>
      </w:r>
      <w:r w:rsidR="00C9169B">
        <w:rPr>
          <w:lang w:val="ru-RU"/>
        </w:rPr>
        <w:t xml:space="preserve"> </w:t>
      </w:r>
      <w:r w:rsidR="00CA7488">
        <w:rPr>
          <w:lang w:val="ru-RU"/>
        </w:rPr>
        <w:t xml:space="preserve"> - от </w:t>
      </w:r>
      <w:r w:rsidR="00C9169B">
        <w:rPr>
          <w:lang w:val="ru-RU"/>
        </w:rPr>
        <w:t>0</w:t>
      </w:r>
      <w:r w:rsidR="00B5735C">
        <w:rPr>
          <w:lang w:val="bg-BG"/>
        </w:rPr>
        <w:t>8: 00 до 17</w:t>
      </w:r>
      <w:r w:rsidR="00CA7488">
        <w:rPr>
          <w:lang w:val="bg-BG"/>
        </w:rPr>
        <w:t xml:space="preserve">: </w:t>
      </w:r>
      <w:r w:rsidR="00B5735C">
        <w:rPr>
          <w:lang w:val="bg-BG"/>
        </w:rPr>
        <w:t>0</w:t>
      </w:r>
      <w:r w:rsidR="00CA7488">
        <w:rPr>
          <w:lang w:val="bg-BG"/>
        </w:rPr>
        <w:t>0 часа.</w:t>
      </w:r>
    </w:p>
    <w:p w:rsidR="000F2E60" w:rsidRDefault="00EC1254" w:rsidP="000F2E60">
      <w:pPr>
        <w:jc w:val="both"/>
        <w:rPr>
          <w:b/>
          <w:color w:val="000000"/>
          <w:u w:val="single"/>
          <w:lang w:val="bg-BG"/>
        </w:rPr>
      </w:pPr>
      <w:r>
        <w:rPr>
          <w:lang w:val="bg-BG"/>
        </w:rPr>
        <w:t>(2</w:t>
      </w:r>
      <w:r w:rsidRPr="006271EF">
        <w:rPr>
          <w:lang w:val="bg-BG"/>
        </w:rPr>
        <w:t>)</w:t>
      </w:r>
      <w:r w:rsidR="00B5735C">
        <w:rPr>
          <w:lang w:val="bg-BG"/>
        </w:rPr>
        <w:t xml:space="preserve"> </w:t>
      </w:r>
      <w:r w:rsidR="000F2E60" w:rsidRPr="00453F35">
        <w:rPr>
          <w:color w:val="000000"/>
          <w:lang w:val="en-US"/>
        </w:rPr>
        <w:t>Възложителят си запазва правото да възлага спешни поръчки, което обстоятелство изрично се посочва в заявката</w:t>
      </w:r>
      <w:r w:rsidR="000F2E60" w:rsidRPr="00C72BCF">
        <w:rPr>
          <w:b/>
          <w:color w:val="000000"/>
          <w:u w:val="single"/>
          <w:lang w:val="en-US"/>
        </w:rPr>
        <w:t xml:space="preserve">. Срокът на доставка на спешни поръчки е 24 часа. </w:t>
      </w:r>
    </w:p>
    <w:p w:rsidR="00FA566A" w:rsidRPr="00FA566A" w:rsidRDefault="00FA566A" w:rsidP="000F2E60">
      <w:pPr>
        <w:jc w:val="both"/>
        <w:rPr>
          <w:b/>
          <w:color w:val="000000"/>
          <w:u w:val="single"/>
          <w:lang w:val="bg-BG"/>
        </w:rPr>
      </w:pPr>
    </w:p>
    <w:p w:rsidR="00FA566A" w:rsidRPr="000F061F" w:rsidRDefault="00EC1254" w:rsidP="00EC1254">
      <w:pPr>
        <w:jc w:val="both"/>
        <w:rPr>
          <w:rStyle w:val="FontStyle31"/>
          <w:sz w:val="24"/>
          <w:szCs w:val="24"/>
        </w:rPr>
      </w:pPr>
      <w:r>
        <w:rPr>
          <w:lang w:val="bg-BG"/>
        </w:rPr>
        <w:t>(3</w:t>
      </w:r>
      <w:r w:rsidRPr="006271EF">
        <w:rPr>
          <w:lang w:val="bg-BG"/>
        </w:rPr>
        <w:t>)</w:t>
      </w:r>
      <w:r w:rsidR="00FA566A" w:rsidRPr="000F061F">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FA566A" w:rsidRPr="000F061F" w:rsidRDefault="00EC1254" w:rsidP="00EC1254">
      <w:pPr>
        <w:jc w:val="both"/>
        <w:rPr>
          <w:rStyle w:val="FontStyle31"/>
          <w:sz w:val="24"/>
          <w:szCs w:val="24"/>
        </w:rPr>
      </w:pPr>
      <w:r>
        <w:rPr>
          <w:lang w:val="bg-BG"/>
        </w:rPr>
        <w:t>(4</w:t>
      </w:r>
      <w:r w:rsidRPr="006271EF">
        <w:rPr>
          <w:lang w:val="bg-BG"/>
        </w:rPr>
        <w:t>)</w:t>
      </w:r>
      <w:r w:rsidR="00FA566A" w:rsidRPr="000F061F">
        <w:rPr>
          <w:rStyle w:val="FontStyle31"/>
          <w:sz w:val="24"/>
          <w:szCs w:val="24"/>
        </w:rPr>
        <w:t xml:space="preserve">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w:t>
      </w:r>
      <w:r w:rsidR="00FA566A" w:rsidRPr="000F061F">
        <w:rPr>
          <w:rStyle w:val="FontStyle31"/>
          <w:sz w:val="24"/>
          <w:szCs w:val="24"/>
        </w:rPr>
        <w:lastRenderedPageBreak/>
        <w:t>рекламационното съобщение. Рекламационното съобщение може да бъде изпратено по електронна поща/поща.</w:t>
      </w:r>
    </w:p>
    <w:p w:rsidR="000F2E60" w:rsidRPr="000F061F" w:rsidRDefault="00EC1254" w:rsidP="006523B9">
      <w:pPr>
        <w:jc w:val="both"/>
        <w:rPr>
          <w:lang w:val="ru-RU"/>
        </w:rPr>
      </w:pPr>
      <w:r>
        <w:rPr>
          <w:lang w:val="bg-BG"/>
        </w:rPr>
        <w:t>(5</w:t>
      </w:r>
      <w:r w:rsidRPr="006271EF">
        <w:rPr>
          <w:lang w:val="bg-BG"/>
        </w:rPr>
        <w:t>)</w:t>
      </w:r>
      <w:r w:rsidR="00FA566A" w:rsidRPr="000F061F">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FF796B" w:rsidRDefault="002B50F8" w:rsidP="006523B9">
      <w:pPr>
        <w:jc w:val="both"/>
        <w:rPr>
          <w:lang w:val="bg-BG"/>
        </w:rPr>
      </w:pPr>
      <w:r>
        <w:rPr>
          <w:lang w:val="bg-BG"/>
        </w:rPr>
        <w:t>Чл.</w:t>
      </w:r>
      <w:r w:rsidR="00FF796B">
        <w:rPr>
          <w:lang w:val="bg-BG"/>
        </w:rPr>
        <w:t xml:space="preserve">11. Коректното изпълнение на всяка доставка по договора се документира с двустранно подписан приемо-предавателен протокол без възражения </w:t>
      </w:r>
      <w:r w:rsidR="00DB3B1F">
        <w:rPr>
          <w:lang w:val="bg-BG"/>
        </w:rPr>
        <w:t>относно доставените канцеларски материали</w:t>
      </w:r>
      <w:r w:rsidR="009A4F94">
        <w:rPr>
          <w:lang w:val="bg-BG"/>
        </w:rPr>
        <w:t xml:space="preserve">, подписан от определените от страна на </w:t>
      </w:r>
      <w:r w:rsidR="009A4F94" w:rsidRPr="001E46E7">
        <w:rPr>
          <w:b/>
          <w:lang w:val="bg-BG"/>
        </w:rPr>
        <w:t>ВЪЗЛОЖИТЕЛЯ</w:t>
      </w:r>
      <w:r w:rsidR="009A4F94">
        <w:rPr>
          <w:lang w:val="bg-BG"/>
        </w:rPr>
        <w:t xml:space="preserve"> и </w:t>
      </w:r>
      <w:r w:rsidR="009A4F94" w:rsidRPr="001E46E7">
        <w:rPr>
          <w:b/>
          <w:lang w:val="bg-BG"/>
        </w:rPr>
        <w:t>ИЗПЪЛНИТЕЛЯ</w:t>
      </w:r>
      <w:r w:rsidR="009A4F94">
        <w:rPr>
          <w:lang w:val="bg-BG"/>
        </w:rPr>
        <w:t xml:space="preserve"> лица.</w:t>
      </w:r>
      <w:r w:rsidR="002C1A85" w:rsidRPr="002C1A85">
        <w:rPr>
          <w:lang w:val="bg-BG"/>
        </w:rPr>
        <w:t xml:space="preserve"> </w:t>
      </w:r>
    </w:p>
    <w:p w:rsidR="00C14782" w:rsidRPr="00C14782" w:rsidRDefault="002B50F8" w:rsidP="00C14782">
      <w:pPr>
        <w:ind w:right="30"/>
        <w:jc w:val="both"/>
        <w:rPr>
          <w:lang w:val="ru-RU"/>
        </w:rPr>
      </w:pPr>
      <w:r>
        <w:rPr>
          <w:lang w:val="ru-RU"/>
        </w:rPr>
        <w:t>Чл.</w:t>
      </w:r>
      <w:r w:rsidR="00C14782" w:rsidRPr="00C14782">
        <w:rPr>
          <w:lang w:val="ru-RU"/>
        </w:rPr>
        <w:t>12.</w:t>
      </w:r>
      <w:r w:rsidR="00C14782" w:rsidRPr="001E46E7">
        <w:rPr>
          <w:b/>
          <w:lang w:val="ru-RU"/>
        </w:rPr>
        <w:t>ИЗПЪЛНИТЕЛЯТ</w:t>
      </w:r>
      <w:r w:rsidR="00C14782">
        <w:rPr>
          <w:b/>
          <w:lang w:val="ru-RU"/>
        </w:rPr>
        <w:t xml:space="preserve"> </w:t>
      </w:r>
      <w:r w:rsidR="00C14782">
        <w:rPr>
          <w:lang w:val="ru-RU"/>
        </w:rPr>
        <w:t>гарантира изпълнението на всяка от</w:t>
      </w:r>
      <w:r w:rsidR="0015269E">
        <w:rPr>
          <w:lang w:val="ru-RU"/>
        </w:rPr>
        <w:t>делна заявка</w:t>
      </w:r>
      <w:r w:rsidR="00C14782">
        <w:rPr>
          <w:lang w:val="ru-RU"/>
        </w:rPr>
        <w:t xml:space="preserve"> в съответствие с </w:t>
      </w:r>
      <w:r w:rsidR="00C14782">
        <w:rPr>
          <w:lang w:val="bg-BG"/>
        </w:rPr>
        <w:t xml:space="preserve">настоящия договор и </w:t>
      </w:r>
      <w:r w:rsidR="00C14782">
        <w:rPr>
          <w:lang w:val="ru-RU"/>
        </w:rPr>
        <w:t xml:space="preserve">изискванията на </w:t>
      </w:r>
      <w:r w:rsidR="00C14782">
        <w:rPr>
          <w:b/>
          <w:lang w:val="ru-RU"/>
        </w:rPr>
        <w:t>ВЪЗЛОЖИТЕЛЯ</w:t>
      </w:r>
      <w:r w:rsidR="00C14782">
        <w:rPr>
          <w:lang w:val="ru-RU"/>
        </w:rPr>
        <w:t xml:space="preserve"> в срок</w:t>
      </w:r>
      <w:r w:rsidR="00E35B49">
        <w:rPr>
          <w:lang w:val="ru-RU"/>
        </w:rPr>
        <w:t>а визиран в чл.10 от настоящия договор.</w:t>
      </w:r>
    </w:p>
    <w:p w:rsidR="00240411" w:rsidRDefault="002B50F8" w:rsidP="006523B9">
      <w:pPr>
        <w:jc w:val="both"/>
        <w:rPr>
          <w:lang w:val="bg-BG"/>
        </w:rPr>
      </w:pPr>
      <w:r>
        <w:rPr>
          <w:lang w:val="bg-BG"/>
        </w:rPr>
        <w:t>Чл.</w:t>
      </w:r>
      <w:r w:rsidR="00C14782">
        <w:rPr>
          <w:lang w:val="bg-BG"/>
        </w:rPr>
        <w:t>13</w:t>
      </w:r>
      <w:r w:rsidR="00240411">
        <w:rPr>
          <w:lang w:val="bg-BG"/>
        </w:rPr>
        <w:t xml:space="preserve">. Приемането на </w:t>
      </w:r>
      <w:r w:rsidR="00711AEE">
        <w:rPr>
          <w:lang w:val="bg-BG"/>
        </w:rPr>
        <w:t>работата по настоящия договор се удостоверява с подписване</w:t>
      </w:r>
      <w:r w:rsidR="00240411">
        <w:rPr>
          <w:lang w:val="bg-BG"/>
        </w:rPr>
        <w:t xml:space="preserve"> от определени от страна на </w:t>
      </w:r>
      <w:r w:rsidR="00240411" w:rsidRPr="001E46E7">
        <w:rPr>
          <w:b/>
          <w:lang w:val="bg-BG"/>
        </w:rPr>
        <w:t>ВЪ</w:t>
      </w:r>
      <w:r w:rsidR="00711AEE" w:rsidRPr="001E46E7">
        <w:rPr>
          <w:b/>
          <w:lang w:val="bg-BG"/>
        </w:rPr>
        <w:t>ЗЛОЖИТЕЛЯ</w:t>
      </w:r>
      <w:r w:rsidR="00711AEE">
        <w:rPr>
          <w:lang w:val="bg-BG"/>
        </w:rPr>
        <w:t xml:space="preserve"> и </w:t>
      </w:r>
      <w:r w:rsidR="00711AEE" w:rsidRPr="001E46E7">
        <w:rPr>
          <w:b/>
          <w:lang w:val="bg-BG"/>
        </w:rPr>
        <w:t>ИЗПЪЛНИТЕЛЯ</w:t>
      </w:r>
      <w:r w:rsidR="00EC187D">
        <w:rPr>
          <w:lang w:val="bg-BG"/>
        </w:rPr>
        <w:t xml:space="preserve"> лица на двустранен приемо</w:t>
      </w:r>
      <w:r w:rsidR="00711AEE">
        <w:rPr>
          <w:lang w:val="bg-BG"/>
        </w:rPr>
        <w:t xml:space="preserve">-предавателен протокол, удостоверяващ </w:t>
      </w:r>
      <w:r w:rsidR="00034998">
        <w:rPr>
          <w:lang w:val="bg-BG"/>
        </w:rPr>
        <w:t>получ</w:t>
      </w:r>
      <w:r w:rsidR="00EC187D">
        <w:rPr>
          <w:lang w:val="bg-BG"/>
        </w:rPr>
        <w:t>ените без възражение канцеларски материали</w:t>
      </w:r>
      <w:r w:rsidR="00034998">
        <w:rPr>
          <w:lang w:val="bg-BG"/>
        </w:rPr>
        <w:t>.</w:t>
      </w:r>
    </w:p>
    <w:p w:rsidR="00C319AF" w:rsidRDefault="00C319AF" w:rsidP="006523B9">
      <w:pPr>
        <w:jc w:val="both"/>
        <w:rPr>
          <w:lang w:val="bg-BG"/>
        </w:rPr>
      </w:pPr>
    </w:p>
    <w:p w:rsidR="00EA333D" w:rsidRDefault="00EA333D" w:rsidP="006523B9">
      <w:pPr>
        <w:jc w:val="both"/>
        <w:rPr>
          <w:lang w:val="bg-BG"/>
        </w:rPr>
      </w:pPr>
    </w:p>
    <w:p w:rsidR="00CA7488" w:rsidRDefault="00CA7488" w:rsidP="00525D49">
      <w:pPr>
        <w:numPr>
          <w:ilvl w:val="6"/>
          <w:numId w:val="6"/>
        </w:numPr>
        <w:ind w:left="1984" w:right="30" w:hanging="283"/>
        <w:jc w:val="center"/>
        <w:rPr>
          <w:b/>
        </w:rPr>
      </w:pPr>
      <w:r>
        <w:rPr>
          <w:b/>
        </w:rPr>
        <w:t>ПРАВА И ЗАДЪЛЖЕНИЯ НА ВЪЗЛОЖИТЕЛЯ</w:t>
      </w:r>
    </w:p>
    <w:p w:rsidR="00A056F1" w:rsidRPr="008E223B" w:rsidRDefault="00A056F1" w:rsidP="00A056F1">
      <w:pPr>
        <w:ind w:left="1984" w:right="30"/>
        <w:rPr>
          <w:b/>
        </w:rPr>
      </w:pPr>
    </w:p>
    <w:p w:rsidR="008E223B" w:rsidRDefault="008E223B" w:rsidP="008E223B">
      <w:pPr>
        <w:ind w:right="30"/>
        <w:jc w:val="both"/>
        <w:rPr>
          <w:b/>
          <w:lang w:val="bg-BG"/>
        </w:rPr>
      </w:pPr>
    </w:p>
    <w:p w:rsidR="00846231" w:rsidRPr="00846231" w:rsidRDefault="002B50F8" w:rsidP="008E223B">
      <w:pPr>
        <w:ind w:right="30"/>
        <w:jc w:val="both"/>
        <w:rPr>
          <w:i/>
          <w:lang w:val="bg-BG"/>
        </w:rPr>
      </w:pPr>
      <w:r>
        <w:rPr>
          <w:lang w:val="bg-BG"/>
        </w:rPr>
        <w:t>Чл.</w:t>
      </w:r>
      <w:r w:rsidR="008B1788">
        <w:rPr>
          <w:lang w:val="bg-BG"/>
        </w:rPr>
        <w:t>14</w:t>
      </w:r>
      <w:r w:rsidR="008E223B" w:rsidRPr="008E223B">
        <w:rPr>
          <w:lang w:val="bg-BG"/>
        </w:rPr>
        <w:t xml:space="preserve">. </w:t>
      </w:r>
      <w:r w:rsidR="008E223B" w:rsidRPr="00424BBF">
        <w:rPr>
          <w:b/>
          <w:lang w:val="bg-BG"/>
        </w:rPr>
        <w:t>ВЪЗЛОЖИТЕЛЯТ</w:t>
      </w:r>
      <w:r w:rsidR="008E223B">
        <w:rPr>
          <w:lang w:val="bg-BG"/>
        </w:rPr>
        <w:t xml:space="preserve"> има право да изисква от </w:t>
      </w:r>
      <w:r w:rsidR="008E223B" w:rsidRPr="00424BBF">
        <w:rPr>
          <w:b/>
          <w:lang w:val="bg-BG"/>
        </w:rPr>
        <w:t>ИЗПЪЛНИТЕЛЯ</w:t>
      </w:r>
      <w:r w:rsidR="00E87C30">
        <w:rPr>
          <w:lang w:val="bg-BG"/>
        </w:rPr>
        <w:t xml:space="preserve"> да достави</w:t>
      </w:r>
      <w:r w:rsidR="008E223B">
        <w:rPr>
          <w:lang w:val="bg-BG"/>
        </w:rPr>
        <w:t xml:space="preserve"> в срок</w:t>
      </w:r>
      <w:r w:rsidR="00E87C30">
        <w:rPr>
          <w:lang w:val="bg-BG"/>
        </w:rPr>
        <w:t xml:space="preserve"> </w:t>
      </w:r>
      <w:r w:rsidR="004D4033">
        <w:rPr>
          <w:lang w:val="bg-BG"/>
        </w:rPr>
        <w:t xml:space="preserve"> фабрично нови </w:t>
      </w:r>
      <w:r w:rsidR="00E87C30">
        <w:rPr>
          <w:lang w:val="bg-BG"/>
        </w:rPr>
        <w:t>канцеларски материали</w:t>
      </w:r>
      <w:r w:rsidR="008E223B">
        <w:rPr>
          <w:lang w:val="bg-BG"/>
        </w:rPr>
        <w:t>, съгласно техн</w:t>
      </w:r>
      <w:r w:rsidR="00EF59D0">
        <w:rPr>
          <w:lang w:val="bg-BG"/>
        </w:rPr>
        <w:t>ическите спецификации, като същите</w:t>
      </w:r>
      <w:r w:rsidR="008E223B">
        <w:rPr>
          <w:lang w:val="bg-BG"/>
        </w:rPr>
        <w:t xml:space="preserve"> по видове и количества са детайлно посочени в </w:t>
      </w:r>
      <w:r w:rsidR="00B85A7F">
        <w:rPr>
          <w:i/>
          <w:iCs/>
        </w:rPr>
        <w:t>Приложе</w:t>
      </w:r>
      <w:r w:rsidR="00CD4EEB">
        <w:rPr>
          <w:i/>
          <w:iCs/>
        </w:rPr>
        <w:t xml:space="preserve">ние № </w:t>
      </w:r>
      <w:r w:rsidR="00CD4EEB">
        <w:rPr>
          <w:i/>
          <w:iCs/>
          <w:lang w:val="bg-BG"/>
        </w:rPr>
        <w:t>1</w:t>
      </w:r>
      <w:r w:rsidR="008E223B">
        <w:rPr>
          <w:i/>
          <w:iCs/>
        </w:rPr>
        <w:t xml:space="preserve"> - </w:t>
      </w:r>
      <w:r w:rsidR="00846231" w:rsidRPr="00846231">
        <w:rPr>
          <w:i/>
          <w:lang w:val="bg-BG"/>
        </w:rPr>
        <w:t>„Списък на канцеларските материали по видове и прогнозни количества“.</w:t>
      </w:r>
      <w:r w:rsidR="00CD4EEB" w:rsidRPr="00CD4EEB">
        <w:rPr>
          <w:b/>
          <w:bCs/>
          <w:lang w:eastAsia="bg-BG"/>
        </w:rPr>
        <w:t xml:space="preserve"> </w:t>
      </w:r>
      <w:r w:rsidR="00CD4EEB" w:rsidRPr="003C7DD9">
        <w:rPr>
          <w:b/>
          <w:bCs/>
          <w:lang w:eastAsia="bg-BG"/>
        </w:rPr>
        <w:t>включени в списъка по чл. 12, ал. 1, т. 1 от ЗОП</w:t>
      </w:r>
    </w:p>
    <w:p w:rsidR="00CD4EEB" w:rsidRPr="00846231" w:rsidRDefault="002B50F8" w:rsidP="00CD4EEB">
      <w:pPr>
        <w:ind w:right="30"/>
        <w:jc w:val="both"/>
        <w:rPr>
          <w:i/>
          <w:lang w:val="bg-BG"/>
        </w:rPr>
      </w:pPr>
      <w:r>
        <w:rPr>
          <w:lang w:val="bg-BG"/>
        </w:rPr>
        <w:t>Чл.</w:t>
      </w:r>
      <w:r w:rsidR="008B1788">
        <w:rPr>
          <w:lang w:val="bg-BG"/>
        </w:rPr>
        <w:t>15</w:t>
      </w:r>
      <w:r w:rsidR="00424BBF">
        <w:rPr>
          <w:lang w:val="bg-BG"/>
        </w:rPr>
        <w:t xml:space="preserve">. </w:t>
      </w:r>
      <w:r w:rsidR="00424BBF" w:rsidRPr="003126B0">
        <w:rPr>
          <w:b/>
          <w:lang w:val="bg-BG"/>
        </w:rPr>
        <w:t>ВЪЗЛОЖИТЕЛЯТ</w:t>
      </w:r>
      <w:r w:rsidR="00424BBF">
        <w:rPr>
          <w:lang w:val="bg-BG"/>
        </w:rPr>
        <w:t xml:space="preserve"> има право </w:t>
      </w:r>
      <w:r w:rsidR="00CD4EEB">
        <w:rPr>
          <w:i/>
          <w:iCs/>
        </w:rPr>
        <w:t>Приложение №</w:t>
      </w:r>
      <w:r w:rsidR="00CD4EEB">
        <w:rPr>
          <w:i/>
          <w:iCs/>
          <w:lang w:val="bg-BG"/>
        </w:rPr>
        <w:t>2</w:t>
      </w:r>
      <w:r w:rsidR="00CD4EEB">
        <w:rPr>
          <w:i/>
          <w:iCs/>
        </w:rPr>
        <w:t xml:space="preserve"> - </w:t>
      </w:r>
      <w:r w:rsidR="00CD4EEB" w:rsidRPr="00846231">
        <w:rPr>
          <w:i/>
          <w:lang w:val="bg-BG"/>
        </w:rPr>
        <w:t>„Списък на канцеларските материали по видове и прогнозни количества“.</w:t>
      </w:r>
    </w:p>
    <w:p w:rsidR="00424BBF" w:rsidRDefault="00424BBF" w:rsidP="008E223B">
      <w:pPr>
        <w:ind w:right="30"/>
        <w:jc w:val="both"/>
        <w:rPr>
          <w:lang w:val="bg-BG"/>
        </w:rPr>
      </w:pPr>
      <w:r>
        <w:rPr>
          <w:lang w:val="bg-BG"/>
        </w:rPr>
        <w:t xml:space="preserve">да задържи съответната част от гаранцията за </w:t>
      </w:r>
      <w:r w:rsidR="00690F1B">
        <w:rPr>
          <w:lang w:val="bg-BG"/>
        </w:rPr>
        <w:t xml:space="preserve">изпълнение при неизпълнение </w:t>
      </w:r>
      <w:r>
        <w:rPr>
          <w:lang w:val="bg-BG"/>
        </w:rPr>
        <w:t xml:space="preserve">от страна на </w:t>
      </w:r>
      <w:r w:rsidRPr="003126B0">
        <w:rPr>
          <w:b/>
          <w:lang w:val="bg-BG"/>
        </w:rPr>
        <w:t>ИЗПЪЛНИТЕЛЯ</w:t>
      </w:r>
      <w:r>
        <w:rPr>
          <w:lang w:val="bg-BG"/>
        </w:rPr>
        <w:t xml:space="preserve"> на клаузи от договора и да</w:t>
      </w:r>
      <w:r w:rsidR="003126B0">
        <w:rPr>
          <w:lang w:val="bg-BG"/>
        </w:rPr>
        <w:t xml:space="preserve"> получи неустойка в размера на </w:t>
      </w:r>
      <w:r>
        <w:rPr>
          <w:lang w:val="bg-BG"/>
        </w:rPr>
        <w:t xml:space="preserve"> определен в раздел </w:t>
      </w:r>
      <w:r w:rsidR="00615E9B">
        <w:rPr>
          <w:lang w:val="en-US"/>
        </w:rPr>
        <w:t xml:space="preserve">VIII </w:t>
      </w:r>
      <w:r>
        <w:rPr>
          <w:lang w:val="bg-BG"/>
        </w:rPr>
        <w:t>от настоящия договор.</w:t>
      </w:r>
    </w:p>
    <w:p w:rsidR="00D475AF" w:rsidRDefault="002B50F8" w:rsidP="008E223B">
      <w:pPr>
        <w:ind w:right="30"/>
        <w:jc w:val="both"/>
        <w:rPr>
          <w:lang w:val="bg-BG"/>
        </w:rPr>
      </w:pPr>
      <w:r>
        <w:rPr>
          <w:lang w:val="bg-BG"/>
        </w:rPr>
        <w:t>Чл.</w:t>
      </w:r>
      <w:r w:rsidR="00903A5D">
        <w:rPr>
          <w:lang w:val="bg-BG"/>
        </w:rPr>
        <w:t>16</w:t>
      </w:r>
      <w:r w:rsidR="00D475AF">
        <w:rPr>
          <w:lang w:val="bg-BG"/>
        </w:rPr>
        <w:t>.</w:t>
      </w:r>
      <w:r w:rsidR="00D475AF" w:rsidRPr="00D475AF">
        <w:rPr>
          <w:b/>
          <w:lang w:val="bg-BG"/>
        </w:rPr>
        <w:t xml:space="preserve"> </w:t>
      </w:r>
      <w:r w:rsidR="00D475AF" w:rsidRPr="00424BBF">
        <w:rPr>
          <w:b/>
          <w:lang w:val="bg-BG"/>
        </w:rPr>
        <w:t>ВЪЗЛОЖИТЕЛЯТ</w:t>
      </w:r>
      <w:r w:rsidR="00D475AF">
        <w:rPr>
          <w:lang w:val="bg-BG"/>
        </w:rPr>
        <w:t xml:space="preserve"> има право да прекрати договора във всеки един момент по време на изпълнението му</w:t>
      </w:r>
      <w:r w:rsidR="00142AAD">
        <w:rPr>
          <w:lang w:val="bg-BG"/>
        </w:rPr>
        <w:t xml:space="preserve"> </w:t>
      </w:r>
      <w:r w:rsidR="005C09E9">
        <w:rPr>
          <w:lang w:val="bg-BG"/>
        </w:rPr>
        <w:t xml:space="preserve">с </w:t>
      </w:r>
      <w:r w:rsidR="005C09E9" w:rsidRPr="00D9152D">
        <w:rPr>
          <w:lang w:val="bg-BG"/>
        </w:rPr>
        <w:t>едностранно писмено</w:t>
      </w:r>
      <w:r w:rsidR="00E474E4" w:rsidRPr="00D9152D">
        <w:rPr>
          <w:lang w:val="bg-BG"/>
        </w:rPr>
        <w:t xml:space="preserve"> едномесечно</w:t>
      </w:r>
      <w:r w:rsidR="005C09E9" w:rsidRPr="00D9152D">
        <w:rPr>
          <w:lang w:val="bg-BG"/>
        </w:rPr>
        <w:t xml:space="preserve"> предизвестие</w:t>
      </w:r>
      <w:r w:rsidR="005C09E9">
        <w:rPr>
          <w:lang w:val="bg-BG"/>
        </w:rPr>
        <w:t>,</w:t>
      </w:r>
      <w:r w:rsidR="00D475AF">
        <w:rPr>
          <w:lang w:val="bg-BG"/>
        </w:rPr>
        <w:t xml:space="preserve"> ако изпълнението до момента на прекратяванет</w:t>
      </w:r>
      <w:r w:rsidR="00D9152D">
        <w:rPr>
          <w:lang w:val="bg-BG"/>
        </w:rPr>
        <w:t>о му се различава по количество и</w:t>
      </w:r>
      <w:r w:rsidR="00D475AF">
        <w:rPr>
          <w:lang w:val="bg-BG"/>
        </w:rPr>
        <w:t xml:space="preserve"> качество съгласно</w:t>
      </w:r>
      <w:r w:rsidR="00D475AF" w:rsidRPr="007B79F3">
        <w:rPr>
          <w:lang w:val="bg-BG"/>
        </w:rPr>
        <w:t xml:space="preserve"> уговореното</w:t>
      </w:r>
      <w:r w:rsidR="007B79F3">
        <w:rPr>
          <w:lang w:val="bg-BG"/>
        </w:rPr>
        <w:t xml:space="preserve"> по настоящия договор и ако е заплатил на ИЗПЪЛНИТЕЛЯ извършените до този момент</w:t>
      </w:r>
      <w:r w:rsidR="00F93211">
        <w:rPr>
          <w:lang w:val="bg-BG"/>
        </w:rPr>
        <w:t xml:space="preserve"> </w:t>
      </w:r>
      <w:r w:rsidR="007B79F3">
        <w:rPr>
          <w:lang w:val="bg-BG"/>
        </w:rPr>
        <w:t>от него к</w:t>
      </w:r>
      <w:r w:rsidR="00326E45">
        <w:rPr>
          <w:lang w:val="bg-BG"/>
        </w:rPr>
        <w:t>оректни доставки на канцеларски материали</w:t>
      </w:r>
      <w:r w:rsidR="00F93211">
        <w:rPr>
          <w:lang w:val="bg-BG"/>
        </w:rPr>
        <w:t>, след тяхното приемане</w:t>
      </w:r>
      <w:r w:rsidR="00326E45">
        <w:rPr>
          <w:lang w:val="bg-BG"/>
        </w:rPr>
        <w:t>.</w:t>
      </w:r>
    </w:p>
    <w:p w:rsidR="00142AAD" w:rsidRDefault="002B50F8" w:rsidP="008E223B">
      <w:pPr>
        <w:ind w:right="30"/>
        <w:jc w:val="both"/>
        <w:rPr>
          <w:lang w:val="bg-BG"/>
        </w:rPr>
      </w:pPr>
      <w:r>
        <w:rPr>
          <w:lang w:val="bg-BG"/>
        </w:rPr>
        <w:t>Чл.</w:t>
      </w:r>
      <w:r w:rsidR="00903A5D">
        <w:rPr>
          <w:lang w:val="bg-BG"/>
        </w:rPr>
        <w:t>17</w:t>
      </w:r>
      <w:r w:rsidR="00142AAD">
        <w:rPr>
          <w:lang w:val="bg-BG"/>
        </w:rPr>
        <w:t>.</w:t>
      </w:r>
      <w:r w:rsidR="00142AAD" w:rsidRPr="00142AAD">
        <w:rPr>
          <w:b/>
          <w:lang w:val="bg-BG"/>
        </w:rPr>
        <w:t xml:space="preserve"> </w:t>
      </w:r>
      <w:r w:rsidR="00142AAD" w:rsidRPr="00424BBF">
        <w:rPr>
          <w:b/>
          <w:lang w:val="bg-BG"/>
        </w:rPr>
        <w:t>ВЪЗЛОЖИТЕЛЯТ</w:t>
      </w:r>
      <w:r w:rsidR="00142AAD">
        <w:rPr>
          <w:lang w:val="bg-BG"/>
        </w:rPr>
        <w:t xml:space="preserve"> има право да прекрати  действието на договора без предизвестие на основание чл.118, ал.1,</w:t>
      </w:r>
      <w:r w:rsidR="00903A5D">
        <w:rPr>
          <w:lang w:val="bg-BG"/>
        </w:rPr>
        <w:t xml:space="preserve"> т.2 и т.3 от ЗОП във връзка с ч</w:t>
      </w:r>
      <w:r w:rsidR="00142AAD">
        <w:rPr>
          <w:lang w:val="bg-BG"/>
        </w:rPr>
        <w:t>л.73, т.1 от Правилника за прилагане на закона за обществените поръчки.</w:t>
      </w:r>
    </w:p>
    <w:p w:rsidR="00E35A2A" w:rsidRDefault="002B50F8" w:rsidP="008E223B">
      <w:pPr>
        <w:ind w:right="30"/>
        <w:jc w:val="both"/>
        <w:rPr>
          <w:lang w:val="bg-BG"/>
        </w:rPr>
      </w:pPr>
      <w:r>
        <w:rPr>
          <w:lang w:val="bg-BG"/>
        </w:rPr>
        <w:t>Чл.</w:t>
      </w:r>
      <w:r w:rsidR="00903A5D">
        <w:rPr>
          <w:lang w:val="bg-BG"/>
        </w:rPr>
        <w:t>18</w:t>
      </w:r>
      <w:r w:rsidR="00E35A2A">
        <w:rPr>
          <w:lang w:val="bg-BG"/>
        </w:rPr>
        <w:t>.</w:t>
      </w:r>
      <w:r w:rsidR="00E35A2A" w:rsidRPr="005C09E9">
        <w:rPr>
          <w:b/>
          <w:lang w:val="bg-BG"/>
        </w:rPr>
        <w:t xml:space="preserve"> </w:t>
      </w:r>
      <w:r w:rsidR="00E35A2A" w:rsidRPr="00424BBF">
        <w:rPr>
          <w:b/>
          <w:lang w:val="bg-BG"/>
        </w:rPr>
        <w:t>ВЪЗЛОЖИТЕЛЯТ</w:t>
      </w:r>
      <w:r w:rsidR="00E35A2A">
        <w:rPr>
          <w:lang w:val="ru-RU"/>
        </w:rPr>
        <w:t xml:space="preserve"> има право да спира финансирането и да иска отстраняване за сметка на </w:t>
      </w:r>
      <w:r w:rsidR="00E35A2A">
        <w:rPr>
          <w:b/>
          <w:lang w:val="ru-RU"/>
        </w:rPr>
        <w:t xml:space="preserve">ИЗПЪЛНИТЕЛЯ </w:t>
      </w:r>
      <w:r w:rsidR="00E35A2A">
        <w:rPr>
          <w:lang w:val="ru-RU"/>
        </w:rPr>
        <w:t>при допуснати  от последния недостатъци при изпълнение на договора</w:t>
      </w:r>
      <w:r w:rsidR="00E35A2A">
        <w:rPr>
          <w:lang w:val="bg-BG"/>
        </w:rPr>
        <w:t>.</w:t>
      </w:r>
    </w:p>
    <w:p w:rsidR="00B4465F" w:rsidRPr="00424BBF" w:rsidRDefault="002B50F8" w:rsidP="008E223B">
      <w:pPr>
        <w:ind w:right="30"/>
        <w:jc w:val="both"/>
        <w:rPr>
          <w:lang w:val="bg-BG"/>
        </w:rPr>
      </w:pPr>
      <w:r>
        <w:rPr>
          <w:lang w:val="bg-BG"/>
        </w:rPr>
        <w:t>Чл.</w:t>
      </w:r>
      <w:r w:rsidR="00903A5D">
        <w:rPr>
          <w:lang w:val="bg-BG"/>
        </w:rPr>
        <w:t>19</w:t>
      </w:r>
      <w:r w:rsidR="00B4465F">
        <w:rPr>
          <w:lang w:val="bg-BG"/>
        </w:rPr>
        <w:t>.</w:t>
      </w:r>
      <w:r w:rsidR="00B4465F" w:rsidRPr="00B4465F">
        <w:rPr>
          <w:b/>
          <w:lang w:val="bg-BG"/>
        </w:rPr>
        <w:t xml:space="preserve"> </w:t>
      </w:r>
      <w:r w:rsidR="00B4465F" w:rsidRPr="00424BBF">
        <w:rPr>
          <w:b/>
          <w:lang w:val="bg-BG"/>
        </w:rPr>
        <w:t>ВЪЗЛОЖИТЕЛЯТ</w:t>
      </w:r>
      <w:r w:rsidR="00B4465F">
        <w:rPr>
          <w:lang w:val="ru-RU"/>
        </w:rPr>
        <w:t xml:space="preserve"> има право д</w:t>
      </w:r>
      <w:r w:rsidR="00B4465F">
        <w:rPr>
          <w:lang w:val="ru-RU"/>
        </w:rPr>
        <w:t>а изисква от Изпълнителя да сключи и да му предостави договори за подизпълнение с посочените в офертата му подизпълнители</w:t>
      </w:r>
      <w:r w:rsidR="00903A5D">
        <w:rPr>
          <w:lang w:val="ru-RU"/>
        </w:rPr>
        <w:t>.</w:t>
      </w:r>
    </w:p>
    <w:p w:rsidR="00CA7488" w:rsidRDefault="002B50F8">
      <w:pPr>
        <w:ind w:right="30"/>
        <w:jc w:val="both"/>
        <w:rPr>
          <w:lang w:val="ru-RU"/>
        </w:rPr>
      </w:pPr>
      <w:r>
        <w:rPr>
          <w:lang w:val="bg-BG"/>
        </w:rPr>
        <w:t>Чл.</w:t>
      </w:r>
      <w:r w:rsidR="00903A5D">
        <w:rPr>
          <w:lang w:val="bg-BG"/>
        </w:rPr>
        <w:t>20</w:t>
      </w:r>
      <w:r w:rsidR="006A53E9">
        <w:rPr>
          <w:b/>
          <w:lang w:val="bg-BG"/>
        </w:rPr>
        <w:t>.</w:t>
      </w:r>
      <w:r w:rsidR="006A53E9" w:rsidRPr="006A53E9">
        <w:rPr>
          <w:b/>
          <w:lang w:val="bg-BG"/>
        </w:rPr>
        <w:t xml:space="preserve"> </w:t>
      </w:r>
      <w:r w:rsidR="006A53E9" w:rsidRPr="00424BBF">
        <w:rPr>
          <w:b/>
          <w:lang w:val="bg-BG"/>
        </w:rPr>
        <w:t>ВЪЗЛОЖИТЕЛЯТ</w:t>
      </w:r>
      <w:r w:rsidR="006A53E9">
        <w:rPr>
          <w:lang w:val="ru-RU"/>
        </w:rPr>
        <w:t xml:space="preserve"> е длъжен д</w:t>
      </w:r>
      <w:r w:rsidR="00CA7488">
        <w:rPr>
          <w:lang w:val="ru-RU"/>
        </w:rPr>
        <w:t>а определи лице за свой представител за подаване на заявките, приемане на доставките, съставяне и подп</w:t>
      </w:r>
      <w:r w:rsidR="00942987">
        <w:rPr>
          <w:lang w:val="ru-RU"/>
        </w:rPr>
        <w:t>исване на съответните документи и осъществане на контрол по сключения договор.</w:t>
      </w:r>
    </w:p>
    <w:p w:rsidR="006A53E9" w:rsidRDefault="002B50F8">
      <w:pPr>
        <w:ind w:right="30"/>
        <w:jc w:val="both"/>
        <w:rPr>
          <w:lang w:val="ru-RU"/>
        </w:rPr>
      </w:pPr>
      <w:r>
        <w:rPr>
          <w:lang w:val="ru-RU"/>
        </w:rPr>
        <w:t>Чл.</w:t>
      </w:r>
      <w:r w:rsidR="00903A5D">
        <w:rPr>
          <w:lang w:val="ru-RU"/>
        </w:rPr>
        <w:t>21</w:t>
      </w:r>
      <w:r w:rsidR="006A53E9">
        <w:rPr>
          <w:lang w:val="ru-RU"/>
        </w:rPr>
        <w:t>.</w:t>
      </w:r>
      <w:r w:rsidR="006A53E9" w:rsidRPr="00424BBF">
        <w:rPr>
          <w:b/>
          <w:lang w:val="bg-BG"/>
        </w:rPr>
        <w:t>ВЪЗЛОЖИТЕЛЯТ</w:t>
      </w:r>
      <w:r w:rsidR="006A53E9">
        <w:rPr>
          <w:lang w:val="ru-RU"/>
        </w:rPr>
        <w:t xml:space="preserve"> е длъжен да приеме изпълнението по договора, ако то отговаря на уговореното между страните.</w:t>
      </w:r>
    </w:p>
    <w:p w:rsidR="00CA7488" w:rsidRDefault="00647909">
      <w:pPr>
        <w:ind w:right="30"/>
        <w:jc w:val="both"/>
        <w:rPr>
          <w:lang w:val="ru-RU"/>
        </w:rPr>
      </w:pPr>
      <w:r>
        <w:rPr>
          <w:lang w:val="bg-BG"/>
        </w:rPr>
        <w:t>Чл.</w:t>
      </w:r>
      <w:r w:rsidR="00903A5D">
        <w:rPr>
          <w:lang w:val="bg-BG"/>
        </w:rPr>
        <w:t>22</w:t>
      </w:r>
      <w:r w:rsidR="00CA7488">
        <w:rPr>
          <w:lang w:val="bg-BG"/>
        </w:rPr>
        <w:t>.</w:t>
      </w:r>
      <w:r w:rsidR="00C30CF9" w:rsidRPr="00424BBF">
        <w:rPr>
          <w:b/>
          <w:lang w:val="bg-BG"/>
        </w:rPr>
        <w:t>ВЪЗЛОЖИТЕЛЯТ</w:t>
      </w:r>
      <w:r w:rsidR="00C30CF9">
        <w:rPr>
          <w:lang w:val="ru-RU"/>
        </w:rPr>
        <w:t xml:space="preserve"> е длъжен д</w:t>
      </w:r>
      <w:r w:rsidR="00CA7488">
        <w:rPr>
          <w:lang w:val="ru-RU"/>
        </w:rPr>
        <w:t>а осигурява финансиране на доста</w:t>
      </w:r>
      <w:r w:rsidR="001F4672">
        <w:rPr>
          <w:lang w:val="ru-RU"/>
        </w:rPr>
        <w:t>вките съобразно изискванията на</w:t>
      </w:r>
      <w:r w:rsidR="00CA7488">
        <w:rPr>
          <w:lang w:val="ru-RU"/>
        </w:rPr>
        <w:t xml:space="preserve"> договора</w:t>
      </w:r>
      <w:r w:rsidR="00942987">
        <w:rPr>
          <w:lang w:val="ru-RU"/>
        </w:rPr>
        <w:t>.</w:t>
      </w:r>
      <w:r w:rsidR="001F4672">
        <w:rPr>
          <w:lang w:val="ru-RU"/>
        </w:rPr>
        <w:t xml:space="preserve"> </w:t>
      </w:r>
    </w:p>
    <w:p w:rsidR="00903A5D" w:rsidRPr="00E35A2A" w:rsidRDefault="00903A5D">
      <w:pPr>
        <w:ind w:right="30"/>
        <w:jc w:val="both"/>
        <w:rPr>
          <w:lang w:val="ru-RU"/>
        </w:rPr>
      </w:pPr>
      <w:r>
        <w:rPr>
          <w:lang w:val="bg-BG"/>
        </w:rPr>
        <w:t>Чл.23.</w:t>
      </w:r>
      <w:r w:rsidRPr="00424BBF">
        <w:rPr>
          <w:b/>
          <w:lang w:val="bg-BG"/>
        </w:rPr>
        <w:t>ВЪЗЛОЖИТЕЛЯТ</w:t>
      </w:r>
      <w:r>
        <w:rPr>
          <w:lang w:val="ru-RU"/>
        </w:rPr>
        <w:t xml:space="preserve"> е длъжен да</w:t>
      </w:r>
      <w:r w:rsidR="00C7239E">
        <w:rPr>
          <w:lang w:val="ru-RU"/>
        </w:rPr>
        <w:t xml:space="preserve"> заявява своевременно необходимите количестава.</w:t>
      </w:r>
    </w:p>
    <w:p w:rsidR="002E11A2" w:rsidRDefault="00647909" w:rsidP="002E11A2">
      <w:pPr>
        <w:ind w:right="30"/>
        <w:jc w:val="both"/>
        <w:rPr>
          <w:lang w:val="ru-RU"/>
        </w:rPr>
      </w:pPr>
      <w:r>
        <w:rPr>
          <w:lang w:val="ru-RU"/>
        </w:rPr>
        <w:t>Чл.</w:t>
      </w:r>
      <w:r w:rsidR="008B1788">
        <w:rPr>
          <w:lang w:val="ru-RU"/>
        </w:rPr>
        <w:t>24</w:t>
      </w:r>
      <w:r w:rsidR="00B4465F">
        <w:rPr>
          <w:lang w:val="ru-RU"/>
        </w:rPr>
        <w:t>.</w:t>
      </w:r>
      <w:r w:rsidR="00285174" w:rsidRPr="00285174">
        <w:rPr>
          <w:b/>
          <w:lang w:val="bg-BG"/>
        </w:rPr>
        <w:t xml:space="preserve"> </w:t>
      </w:r>
      <w:r w:rsidR="00285174" w:rsidRPr="00424BBF">
        <w:rPr>
          <w:b/>
          <w:lang w:val="bg-BG"/>
        </w:rPr>
        <w:t>ВЪЗЛОЖИТЕЛЯТ</w:t>
      </w:r>
      <w:r w:rsidR="00285174">
        <w:rPr>
          <w:lang w:val="ru-RU"/>
        </w:rPr>
        <w:t xml:space="preserve"> е длъжен да заплати на </w:t>
      </w:r>
      <w:r w:rsidR="00285174" w:rsidRPr="00285174">
        <w:rPr>
          <w:b/>
          <w:lang w:val="ru-RU"/>
        </w:rPr>
        <w:t>ИЗПЪЛНИТЕЛЯ</w:t>
      </w:r>
      <w:r w:rsidR="00285174">
        <w:rPr>
          <w:b/>
          <w:lang w:val="ru-RU"/>
        </w:rPr>
        <w:t xml:space="preserve"> </w:t>
      </w:r>
      <w:r w:rsidR="002E11A2">
        <w:rPr>
          <w:lang w:val="ru-RU"/>
        </w:rPr>
        <w:t>доставените канцеларски материали</w:t>
      </w:r>
      <w:r w:rsidR="00285174">
        <w:rPr>
          <w:lang w:val="ru-RU"/>
        </w:rPr>
        <w:t xml:space="preserve"> по банков път в срок</w:t>
      </w:r>
      <w:r w:rsidR="00285174" w:rsidRPr="00285174">
        <w:rPr>
          <w:lang w:val="ru-RU"/>
        </w:rPr>
        <w:t xml:space="preserve"> </w:t>
      </w:r>
      <w:r w:rsidR="002E11A2">
        <w:rPr>
          <w:lang w:val="ru-RU"/>
        </w:rPr>
        <w:t xml:space="preserve">срок </w:t>
      </w:r>
      <w:r w:rsidR="004E5964">
        <w:rPr>
          <w:lang w:val="ru-RU"/>
        </w:rPr>
        <w:t>до 10(десет</w:t>
      </w:r>
      <w:r w:rsidR="002E11A2" w:rsidRPr="008057B7">
        <w:rPr>
          <w:lang w:val="ru-RU"/>
        </w:rPr>
        <w:t>) работни</w:t>
      </w:r>
      <w:r w:rsidR="002E11A2">
        <w:rPr>
          <w:lang w:val="ru-RU"/>
        </w:rPr>
        <w:t xml:space="preserve"> дни включително, след представяне на надлежно оформена фактура, издадена след подписването на двустранен приемо-предавателен протокол, удостоверяващ приемане на изпълнение без възражение на доставените канцеларски материали.</w:t>
      </w:r>
    </w:p>
    <w:p w:rsidR="00051A00" w:rsidRDefault="00EA66E2" w:rsidP="002E11A2">
      <w:pPr>
        <w:ind w:right="30"/>
        <w:jc w:val="both"/>
        <w:rPr>
          <w:lang w:val="ru-RU"/>
        </w:rPr>
      </w:pPr>
      <w:r>
        <w:rPr>
          <w:lang w:val="ru-RU"/>
        </w:rPr>
        <w:t>Чл.</w:t>
      </w:r>
      <w:r w:rsidR="00051A00">
        <w:rPr>
          <w:lang w:val="ru-RU"/>
        </w:rPr>
        <w:t>25.</w:t>
      </w:r>
      <w:r w:rsidR="00051A00" w:rsidRPr="00051A00">
        <w:rPr>
          <w:b/>
          <w:lang w:val="bg-BG"/>
        </w:rPr>
        <w:t xml:space="preserve"> </w:t>
      </w:r>
      <w:r w:rsidR="00051A00" w:rsidRPr="00424BBF">
        <w:rPr>
          <w:b/>
          <w:lang w:val="bg-BG"/>
        </w:rPr>
        <w:t>ВЪЗЛОЖИТЕЛЯТ</w:t>
      </w:r>
      <w:r w:rsidR="00051A00">
        <w:rPr>
          <w:lang w:val="ru-RU"/>
        </w:rPr>
        <w:t xml:space="preserve"> има право да заявява различ</w:t>
      </w:r>
      <w:r w:rsidR="00C14BA3">
        <w:rPr>
          <w:lang w:val="ru-RU"/>
        </w:rPr>
        <w:t>ни от посочените в Приложение №1 /2</w:t>
      </w:r>
      <w:r w:rsidR="00051A00">
        <w:rPr>
          <w:lang w:val="ru-RU"/>
        </w:rPr>
        <w:t xml:space="preserve"> количества за отделен вид, като същите се заплащат съобразно единичната им цена, посочена от страна на ИЗПЪЛНИТЕЛЯ.</w:t>
      </w:r>
    </w:p>
    <w:p w:rsidR="00CA7488" w:rsidRDefault="00CA7488">
      <w:pPr>
        <w:ind w:right="30"/>
        <w:jc w:val="both"/>
        <w:rPr>
          <w:lang w:val="bg-BG"/>
        </w:rPr>
      </w:pPr>
    </w:p>
    <w:p w:rsidR="001510EB" w:rsidRDefault="001510EB">
      <w:pPr>
        <w:ind w:right="30"/>
        <w:jc w:val="both"/>
        <w:rPr>
          <w:lang w:val="bg-BG"/>
        </w:rPr>
      </w:pPr>
    </w:p>
    <w:p w:rsidR="001510EB" w:rsidRDefault="001510EB">
      <w:pPr>
        <w:ind w:right="30"/>
        <w:jc w:val="both"/>
        <w:rPr>
          <w:lang w:val="bg-BG"/>
        </w:rPr>
      </w:pPr>
    </w:p>
    <w:p w:rsidR="00CA7488" w:rsidRPr="00D54CA7" w:rsidRDefault="00CA7488" w:rsidP="00525D49">
      <w:pPr>
        <w:numPr>
          <w:ilvl w:val="6"/>
          <w:numId w:val="8"/>
        </w:numPr>
        <w:ind w:left="1984" w:right="30" w:hanging="283"/>
        <w:jc w:val="center"/>
        <w:rPr>
          <w:b/>
        </w:rPr>
      </w:pPr>
      <w:r>
        <w:rPr>
          <w:b/>
        </w:rPr>
        <w:t>ПРАВА И ЗАДЪЛЖЕНИЯ НА ИЗПЪЛНИТЕЛЯ</w:t>
      </w:r>
    </w:p>
    <w:p w:rsidR="00D54CA7" w:rsidRDefault="00D54CA7" w:rsidP="00D54CA7">
      <w:pPr>
        <w:ind w:right="30"/>
        <w:jc w:val="both"/>
        <w:rPr>
          <w:b/>
        </w:rPr>
      </w:pPr>
    </w:p>
    <w:p w:rsidR="00CA7488" w:rsidRDefault="00CA7488">
      <w:pPr>
        <w:tabs>
          <w:tab w:val="left" w:pos="3968"/>
        </w:tabs>
        <w:ind w:left="1984" w:right="30"/>
        <w:jc w:val="both"/>
        <w:rPr>
          <w:b/>
        </w:rPr>
      </w:pPr>
    </w:p>
    <w:p w:rsidR="001E6491" w:rsidRDefault="00647909" w:rsidP="00846231">
      <w:pPr>
        <w:pStyle w:val="20"/>
        <w:spacing w:after="0" w:line="240" w:lineRule="auto"/>
        <w:ind w:left="0"/>
        <w:jc w:val="both"/>
        <w:rPr>
          <w:b/>
          <w:bCs/>
          <w:lang w:val="bg-BG" w:eastAsia="bg-BG"/>
        </w:rPr>
      </w:pPr>
      <w:r>
        <w:rPr>
          <w:lang w:val="bg-BG"/>
        </w:rPr>
        <w:t>Чл.</w:t>
      </w:r>
      <w:r w:rsidR="003902B3">
        <w:rPr>
          <w:lang w:val="bg-BG"/>
        </w:rPr>
        <w:t>26</w:t>
      </w:r>
      <w:r w:rsidR="00434115">
        <w:rPr>
          <w:lang w:val="bg-BG"/>
        </w:rPr>
        <w:t>.</w:t>
      </w:r>
      <w:r w:rsidR="00C128E2">
        <w:rPr>
          <w:lang w:val="bg-BG"/>
        </w:rPr>
        <w:t>(1)</w:t>
      </w:r>
      <w:r w:rsidR="00434115">
        <w:rPr>
          <w:lang w:val="bg-BG"/>
        </w:rPr>
        <w:t xml:space="preserve"> ИЗПЪЛНИТЕЛЯ е длъжен д</w:t>
      </w:r>
      <w:r w:rsidR="00CA7488">
        <w:rPr>
          <w:lang w:val="ru-RU"/>
        </w:rPr>
        <w:t xml:space="preserve">а </w:t>
      </w:r>
      <w:r w:rsidR="00CA7488">
        <w:rPr>
          <w:lang w:val="bg-BG"/>
        </w:rPr>
        <w:t>доставя</w:t>
      </w:r>
      <w:r w:rsidR="001E6491">
        <w:rPr>
          <w:lang w:val="bg-BG"/>
        </w:rPr>
        <w:t>,</w:t>
      </w:r>
      <w:r w:rsidR="00CA7488">
        <w:rPr>
          <w:lang w:val="bg-BG"/>
        </w:rPr>
        <w:t xml:space="preserve"> съобразно изискванията на </w:t>
      </w:r>
      <w:r w:rsidR="00F038CE">
        <w:rPr>
          <w:b/>
          <w:lang w:val="ru-RU"/>
        </w:rPr>
        <w:t>ВЪЗЛОЖИТЕЛЯ</w:t>
      </w:r>
      <w:r w:rsidR="001E6491">
        <w:rPr>
          <w:b/>
          <w:lang w:val="ru-RU"/>
        </w:rPr>
        <w:t>,</w:t>
      </w:r>
      <w:r w:rsidR="00F038CE">
        <w:rPr>
          <w:b/>
          <w:lang w:val="ru-RU"/>
        </w:rPr>
        <w:t xml:space="preserve"> канцеларски материали</w:t>
      </w:r>
      <w:r w:rsidR="00434115">
        <w:rPr>
          <w:b/>
          <w:lang w:val="ru-RU"/>
        </w:rPr>
        <w:t xml:space="preserve"> </w:t>
      </w:r>
      <w:r w:rsidR="00CA7488">
        <w:rPr>
          <w:b/>
          <w:lang w:val="ru-RU"/>
        </w:rPr>
        <w:t>съгл</w:t>
      </w:r>
      <w:r w:rsidR="00BD41C4">
        <w:rPr>
          <w:b/>
          <w:lang w:val="ru-RU"/>
        </w:rPr>
        <w:t>а</w:t>
      </w:r>
      <w:r w:rsidR="00C14BA3">
        <w:rPr>
          <w:b/>
          <w:lang w:val="ru-RU"/>
        </w:rPr>
        <w:t>сно Приложение №1</w:t>
      </w:r>
      <w:r w:rsidR="00CA7488">
        <w:rPr>
          <w:b/>
          <w:lang w:val="ru-RU"/>
        </w:rPr>
        <w:t xml:space="preserve"> </w:t>
      </w:r>
      <w:r w:rsidR="00846231">
        <w:rPr>
          <w:lang w:val="bg-BG"/>
        </w:rPr>
        <w:t>„Списък на канцеларските материали по видове и прогнозни количества“</w:t>
      </w:r>
      <w:r w:rsidR="001E6491">
        <w:rPr>
          <w:lang w:val="bg-BG"/>
        </w:rPr>
        <w:t>, като същите следва:</w:t>
      </w:r>
      <w:r w:rsidR="00C14BA3" w:rsidRPr="00C14BA3">
        <w:rPr>
          <w:b/>
          <w:bCs/>
          <w:lang w:eastAsia="bg-BG"/>
        </w:rPr>
        <w:t xml:space="preserve"> </w:t>
      </w:r>
      <w:r w:rsidR="00C14BA3" w:rsidRPr="003C7DD9">
        <w:rPr>
          <w:b/>
          <w:bCs/>
          <w:lang w:eastAsia="bg-BG"/>
        </w:rPr>
        <w:t>включени в списъка по чл. 12, ал. 1, т. 1 от ЗОП</w:t>
      </w:r>
      <w:r w:rsidR="00C14BA3">
        <w:rPr>
          <w:b/>
          <w:bCs/>
          <w:lang w:val="bg-BG" w:eastAsia="bg-BG"/>
        </w:rPr>
        <w:t xml:space="preserve"> </w:t>
      </w:r>
    </w:p>
    <w:p w:rsidR="00C14BA3" w:rsidRDefault="00C14BA3" w:rsidP="00846231">
      <w:pPr>
        <w:pStyle w:val="20"/>
        <w:spacing w:after="0" w:line="240" w:lineRule="auto"/>
        <w:ind w:left="0"/>
        <w:jc w:val="both"/>
        <w:rPr>
          <w:b/>
          <w:bCs/>
          <w:lang w:val="bg-BG" w:eastAsia="bg-BG"/>
        </w:rPr>
      </w:pPr>
      <w:r>
        <w:rPr>
          <w:b/>
          <w:lang w:val="ru-RU"/>
        </w:rPr>
        <w:t xml:space="preserve">Приложение №2 </w:t>
      </w:r>
      <w:r>
        <w:rPr>
          <w:lang w:val="bg-BG"/>
        </w:rPr>
        <w:t>„Списък на канцеларските материали по видове и прогнозни количества“</w:t>
      </w:r>
    </w:p>
    <w:p w:rsidR="00C14BA3" w:rsidRPr="00C14BA3" w:rsidRDefault="00C14BA3" w:rsidP="00846231">
      <w:pPr>
        <w:pStyle w:val="20"/>
        <w:spacing w:after="0" w:line="240" w:lineRule="auto"/>
        <w:ind w:left="0"/>
        <w:jc w:val="both"/>
        <w:rPr>
          <w:lang w:val="bg-BG"/>
        </w:rPr>
      </w:pPr>
    </w:p>
    <w:p w:rsidR="00CA7488" w:rsidRDefault="001E6491" w:rsidP="00846231">
      <w:pPr>
        <w:pStyle w:val="20"/>
        <w:spacing w:after="0" w:line="240" w:lineRule="auto"/>
        <w:ind w:left="0"/>
        <w:jc w:val="both"/>
        <w:rPr>
          <w:bCs/>
          <w:lang w:val="bg-BG"/>
        </w:rPr>
      </w:pPr>
      <w:r>
        <w:rPr>
          <w:bCs/>
          <w:lang w:val="bg-BG"/>
        </w:rPr>
        <w:t>1.1.да са</w:t>
      </w:r>
      <w:r w:rsidR="00CA7488">
        <w:rPr>
          <w:b/>
          <w:bCs/>
          <w:lang w:val="bg-BG"/>
        </w:rPr>
        <w:t xml:space="preserve"> </w:t>
      </w:r>
      <w:r>
        <w:rPr>
          <w:b/>
          <w:bCs/>
          <w:lang w:val="bg-BG"/>
        </w:rPr>
        <w:t xml:space="preserve"> </w:t>
      </w:r>
      <w:r w:rsidRPr="001E6491">
        <w:rPr>
          <w:bCs/>
          <w:lang w:val="bg-BG"/>
        </w:rPr>
        <w:t>фабрично</w:t>
      </w:r>
      <w:r>
        <w:rPr>
          <w:b/>
          <w:bCs/>
          <w:lang w:val="bg-BG"/>
        </w:rPr>
        <w:t xml:space="preserve"> </w:t>
      </w:r>
      <w:r w:rsidR="00CA7488" w:rsidRPr="001E6491">
        <w:rPr>
          <w:bCs/>
          <w:lang w:val="bg-BG"/>
        </w:rPr>
        <w:t>нови, неупотребявани</w:t>
      </w:r>
      <w:r w:rsidRPr="001E6491">
        <w:rPr>
          <w:bCs/>
          <w:lang w:val="bg-BG"/>
        </w:rPr>
        <w:t xml:space="preserve"> и да отговарят</w:t>
      </w:r>
      <w:r>
        <w:rPr>
          <w:bCs/>
          <w:lang w:val="bg-BG"/>
        </w:rPr>
        <w:t xml:space="preserve"> на изискванията поставени към вс</w:t>
      </w:r>
      <w:r w:rsidR="004C27F0">
        <w:rPr>
          <w:bCs/>
          <w:lang w:val="bg-BG"/>
        </w:rPr>
        <w:t>еки един артикул в Приложение №1/2</w:t>
      </w:r>
      <w:r>
        <w:rPr>
          <w:bCs/>
          <w:lang w:val="bg-BG"/>
        </w:rPr>
        <w:t>, към техническите спецификации;</w:t>
      </w:r>
    </w:p>
    <w:p w:rsidR="00CA7488" w:rsidRDefault="00CA7488">
      <w:pPr>
        <w:jc w:val="both"/>
        <w:rPr>
          <w:bCs/>
          <w:lang w:val="bg-BG"/>
        </w:rPr>
      </w:pPr>
      <w:r>
        <w:rPr>
          <w:bCs/>
          <w:lang w:val="bg-BG"/>
        </w:rPr>
        <w:t xml:space="preserve">1.2. </w:t>
      </w:r>
      <w:r w:rsidR="001E6491">
        <w:rPr>
          <w:bCs/>
          <w:lang w:val="bg-BG"/>
        </w:rPr>
        <w:t>да се доставят в оригинална опаковка на производителя;</w:t>
      </w:r>
    </w:p>
    <w:p w:rsidR="00CA7488" w:rsidRDefault="00CA7488">
      <w:pPr>
        <w:jc w:val="both"/>
        <w:rPr>
          <w:bCs/>
          <w:lang w:val="bg-BG"/>
        </w:rPr>
      </w:pPr>
      <w:r>
        <w:rPr>
          <w:bCs/>
          <w:lang w:val="bg-BG"/>
        </w:rPr>
        <w:t xml:space="preserve">1.3. </w:t>
      </w:r>
      <w:r w:rsidR="0082292E">
        <w:rPr>
          <w:bCs/>
          <w:lang w:val="bg-BG"/>
        </w:rPr>
        <w:t>да са произведени от качествени суровини, осигуряващи нормална и безпроблемна експлоатация</w:t>
      </w:r>
    </w:p>
    <w:p w:rsidR="0082292E" w:rsidRDefault="0082292E">
      <w:pPr>
        <w:jc w:val="both"/>
        <w:rPr>
          <w:bCs/>
          <w:lang w:val="bg-BG"/>
        </w:rPr>
      </w:pPr>
      <w:r>
        <w:rPr>
          <w:bCs/>
          <w:lang w:val="bg-BG"/>
        </w:rPr>
        <w:t>за периода на ползването им.</w:t>
      </w:r>
    </w:p>
    <w:p w:rsidR="0082292E" w:rsidRPr="00593A45" w:rsidRDefault="0082292E" w:rsidP="0082292E">
      <w:pPr>
        <w:jc w:val="both"/>
        <w:rPr>
          <w:lang w:val="ru-RU"/>
        </w:rPr>
      </w:pPr>
      <w:r>
        <w:rPr>
          <w:b/>
          <w:bCs/>
          <w:lang w:val="bg-BG"/>
        </w:rPr>
        <w:t xml:space="preserve"> </w:t>
      </w:r>
      <w:r w:rsidR="00C128E2" w:rsidRPr="00581AA0">
        <w:rPr>
          <w:bCs/>
          <w:lang w:val="bg-BG"/>
        </w:rPr>
        <w:t>(2)</w:t>
      </w:r>
      <w:r w:rsidR="00C128E2" w:rsidRPr="00C128E2">
        <w:rPr>
          <w:lang w:val="bg-BG"/>
        </w:rPr>
        <w:t xml:space="preserve"> </w:t>
      </w:r>
      <w:r w:rsidR="00C128E2">
        <w:rPr>
          <w:lang w:val="bg-BG"/>
        </w:rPr>
        <w:t>ИЗПЪЛНИТЕЛЯ е длъжен д</w:t>
      </w:r>
      <w:r w:rsidR="00C128E2">
        <w:rPr>
          <w:lang w:val="ru-RU"/>
        </w:rPr>
        <w:t xml:space="preserve">а </w:t>
      </w:r>
      <w:r>
        <w:rPr>
          <w:lang w:val="ru-RU"/>
        </w:rPr>
        <w:t>изпълни поръчката в срок, съобразно изискванията на Възложителя</w:t>
      </w:r>
      <w:r w:rsidR="00581AA0">
        <w:rPr>
          <w:lang w:val="ru-RU"/>
        </w:rPr>
        <w:t>, а именно до пет работни дни след получаване на заявка по факс</w:t>
      </w:r>
      <w:r w:rsidR="00581AA0">
        <w:rPr>
          <w:lang w:val="bg-BG"/>
        </w:rPr>
        <w:t xml:space="preserve"> или </w:t>
      </w:r>
      <w:r w:rsidR="00581AA0">
        <w:t>email</w:t>
      </w:r>
      <w:r w:rsidR="00581AA0">
        <w:rPr>
          <w:lang w:val="ru-RU"/>
        </w:rPr>
        <w:t xml:space="preserve"> </w:t>
      </w:r>
      <w:r w:rsidR="00581AA0">
        <w:rPr>
          <w:lang w:val="bg-BG"/>
        </w:rPr>
        <w:t>адрес.</w:t>
      </w:r>
    </w:p>
    <w:p w:rsidR="00CA7488" w:rsidRDefault="00647909">
      <w:pPr>
        <w:jc w:val="both"/>
        <w:rPr>
          <w:b/>
          <w:lang w:val="ru-RU"/>
        </w:rPr>
      </w:pPr>
      <w:r>
        <w:rPr>
          <w:lang w:val="bg-BG"/>
        </w:rPr>
        <w:t>Чл.</w:t>
      </w:r>
      <w:r w:rsidR="003902B3">
        <w:rPr>
          <w:lang w:val="bg-BG"/>
        </w:rPr>
        <w:t>27</w:t>
      </w:r>
      <w:r w:rsidR="00CA7488">
        <w:rPr>
          <w:lang w:val="bg-BG"/>
        </w:rPr>
        <w:t>.</w:t>
      </w:r>
      <w:r w:rsidR="00C956A2" w:rsidRPr="00C956A2">
        <w:rPr>
          <w:lang w:val="bg-BG"/>
        </w:rPr>
        <w:t xml:space="preserve"> </w:t>
      </w:r>
      <w:r w:rsidR="00C956A2">
        <w:rPr>
          <w:lang w:val="bg-BG"/>
        </w:rPr>
        <w:t>ИЗПЪЛНИТЕЛЯ е длъжен д</w:t>
      </w:r>
      <w:r w:rsidR="00CA7488">
        <w:rPr>
          <w:lang w:val="ru-RU"/>
        </w:rPr>
        <w:t>а посочи номер на факс</w:t>
      </w:r>
      <w:r w:rsidR="00C956A2">
        <w:rPr>
          <w:lang w:val="bg-BG"/>
        </w:rPr>
        <w:t xml:space="preserve"> </w:t>
      </w:r>
      <w:r w:rsidR="00CA7488">
        <w:rPr>
          <w:lang w:val="bg-BG"/>
        </w:rPr>
        <w:t xml:space="preserve">или </w:t>
      </w:r>
      <w:r w:rsidR="00CA7488">
        <w:rPr>
          <w:lang w:val="ru-RU"/>
        </w:rPr>
        <w:t xml:space="preserve">имейл </w:t>
      </w:r>
      <w:r w:rsidR="00CA7488">
        <w:rPr>
          <w:lang w:val="bg-BG"/>
        </w:rPr>
        <w:t>адрес</w:t>
      </w:r>
      <w:r w:rsidR="00CA7488">
        <w:rPr>
          <w:lang w:val="ru-RU"/>
        </w:rPr>
        <w:t xml:space="preserve"> за изпращане на заявки от </w:t>
      </w:r>
      <w:r w:rsidR="00CA7488">
        <w:rPr>
          <w:b/>
          <w:lang w:val="ru-RU"/>
        </w:rPr>
        <w:t>ВЪЗЛОЖИТЕЛЯ.</w:t>
      </w:r>
    </w:p>
    <w:p w:rsidR="006E295F" w:rsidRDefault="00647909">
      <w:pPr>
        <w:jc w:val="both"/>
        <w:rPr>
          <w:lang w:val="bg-BG"/>
        </w:rPr>
      </w:pPr>
      <w:r>
        <w:rPr>
          <w:lang w:val="bg-BG"/>
        </w:rPr>
        <w:t>Чл.</w:t>
      </w:r>
      <w:r w:rsidR="003902B3">
        <w:rPr>
          <w:lang w:val="bg-BG"/>
        </w:rPr>
        <w:t>28</w:t>
      </w:r>
      <w:r w:rsidR="00C956A2">
        <w:rPr>
          <w:lang w:val="bg-BG"/>
        </w:rPr>
        <w:t xml:space="preserve">. </w:t>
      </w:r>
      <w:r w:rsidR="00C956A2" w:rsidRPr="001A412E">
        <w:rPr>
          <w:b/>
          <w:lang w:val="bg-BG"/>
        </w:rPr>
        <w:t>ИЗПЪЛНИТЕЛЯ</w:t>
      </w:r>
      <w:r w:rsidR="00C956A2">
        <w:rPr>
          <w:lang w:val="bg-BG"/>
        </w:rPr>
        <w:t xml:space="preserve"> е длъжен д</w:t>
      </w:r>
      <w:r w:rsidR="00CA7488">
        <w:rPr>
          <w:lang w:val="ru-RU"/>
        </w:rPr>
        <w:t xml:space="preserve">а </w:t>
      </w:r>
      <w:r w:rsidR="006E295F">
        <w:rPr>
          <w:lang w:val="ru-RU"/>
        </w:rPr>
        <w:t>доставя заявените канцеларски материали в опаковки подходящи за запазването им при транспортиране, като разтоварва същите са своя сметка.</w:t>
      </w:r>
    </w:p>
    <w:p w:rsidR="00213914" w:rsidRDefault="00647909">
      <w:pPr>
        <w:jc w:val="both"/>
        <w:rPr>
          <w:lang w:val="bg-BG"/>
        </w:rPr>
      </w:pPr>
      <w:r>
        <w:rPr>
          <w:lang w:val="bg-BG"/>
        </w:rPr>
        <w:t>Чл.</w:t>
      </w:r>
      <w:r w:rsidR="003902B3">
        <w:rPr>
          <w:lang w:val="bg-BG"/>
        </w:rPr>
        <w:t>29</w:t>
      </w:r>
      <w:r w:rsidR="00213914">
        <w:rPr>
          <w:lang w:val="bg-BG"/>
        </w:rPr>
        <w:t xml:space="preserve">. </w:t>
      </w:r>
      <w:r w:rsidR="00213914" w:rsidRPr="001A412E">
        <w:rPr>
          <w:b/>
          <w:lang w:val="bg-BG"/>
        </w:rPr>
        <w:t>ИЗПЪЛНИТЕЛЯ</w:t>
      </w:r>
      <w:r w:rsidR="00213914">
        <w:rPr>
          <w:lang w:val="bg-BG"/>
        </w:rPr>
        <w:t xml:space="preserve"> е длъжен да определи свой представител, който ще приема заявките, </w:t>
      </w:r>
      <w:r w:rsidR="006055D5">
        <w:rPr>
          <w:lang w:val="bg-BG"/>
        </w:rPr>
        <w:t>ще доставя заявените канцеларски</w:t>
      </w:r>
      <w:r w:rsidR="00213914">
        <w:rPr>
          <w:lang w:val="bg-BG"/>
        </w:rPr>
        <w:t xml:space="preserve"> </w:t>
      </w:r>
      <w:r w:rsidR="006055D5">
        <w:rPr>
          <w:lang w:val="bg-BG"/>
        </w:rPr>
        <w:t>материали,</w:t>
      </w:r>
      <w:r w:rsidR="00213914">
        <w:rPr>
          <w:lang w:val="bg-BG"/>
        </w:rPr>
        <w:t xml:space="preserve"> ще подписва всички документи във връзка с изпълнението на предмета на на поръчката.</w:t>
      </w:r>
    </w:p>
    <w:p w:rsidR="00CA7488" w:rsidRDefault="00647909">
      <w:pPr>
        <w:ind w:right="30"/>
        <w:jc w:val="both"/>
        <w:rPr>
          <w:lang w:val="bg-BG"/>
        </w:rPr>
      </w:pPr>
      <w:r>
        <w:rPr>
          <w:lang w:val="bg-BG"/>
        </w:rPr>
        <w:t>Чл.</w:t>
      </w:r>
      <w:r w:rsidR="003902B3">
        <w:rPr>
          <w:lang w:val="bg-BG"/>
        </w:rPr>
        <w:t>30</w:t>
      </w:r>
      <w:r w:rsidR="00CA7488" w:rsidRPr="00D21E29">
        <w:rPr>
          <w:lang w:val="bg-BG"/>
        </w:rPr>
        <w:t>.</w:t>
      </w:r>
      <w:r w:rsidR="00100358" w:rsidRPr="00100358">
        <w:rPr>
          <w:lang w:val="bg-BG"/>
        </w:rPr>
        <w:t xml:space="preserve"> </w:t>
      </w:r>
      <w:r w:rsidR="00100358" w:rsidRPr="001A412E">
        <w:rPr>
          <w:b/>
          <w:lang w:val="bg-BG"/>
        </w:rPr>
        <w:t>ИЗПЪЛНИТЕЛЯ</w:t>
      </w:r>
      <w:r w:rsidR="00100358">
        <w:rPr>
          <w:lang w:val="bg-BG"/>
        </w:rPr>
        <w:t xml:space="preserve"> е длъжен </w:t>
      </w:r>
      <w:r w:rsidR="00100358">
        <w:rPr>
          <w:lang w:val="ru-RU"/>
        </w:rPr>
        <w:t>п</w:t>
      </w:r>
      <w:r w:rsidR="00CA7488" w:rsidRPr="00D21E29">
        <w:rPr>
          <w:lang w:val="ru-RU"/>
        </w:rPr>
        <w:t>ри искане на</w:t>
      </w:r>
      <w:r w:rsidR="00CA7488" w:rsidRPr="00D21E29">
        <w:rPr>
          <w:b/>
          <w:lang w:val="ru-RU"/>
        </w:rPr>
        <w:t xml:space="preserve"> ВЪЗЛОЖИТЕЛЯ</w:t>
      </w:r>
      <w:r w:rsidR="00CA7488" w:rsidRPr="00D21E29">
        <w:rPr>
          <w:lang w:val="ru-RU"/>
        </w:rPr>
        <w:t xml:space="preserve"> да доказва произхода и качест</w:t>
      </w:r>
      <w:r w:rsidR="006055D5">
        <w:rPr>
          <w:lang w:val="ru-RU"/>
        </w:rPr>
        <w:t>вото на предлаганите канцеларски материали</w:t>
      </w:r>
      <w:r w:rsidR="00CA7488" w:rsidRPr="00D21E29">
        <w:rPr>
          <w:lang w:val="ru-RU"/>
        </w:rPr>
        <w:t>.</w:t>
      </w:r>
    </w:p>
    <w:p w:rsidR="00CA7488" w:rsidRDefault="00647909">
      <w:pPr>
        <w:ind w:right="30"/>
        <w:jc w:val="both"/>
        <w:rPr>
          <w:lang w:val="ru-RU"/>
        </w:rPr>
      </w:pPr>
      <w:r>
        <w:rPr>
          <w:lang w:val="bg-BG"/>
        </w:rPr>
        <w:t>Чл.</w:t>
      </w:r>
      <w:r w:rsidR="003902B3">
        <w:rPr>
          <w:lang w:val="bg-BG"/>
        </w:rPr>
        <w:t>31</w:t>
      </w:r>
      <w:r w:rsidR="00100358">
        <w:rPr>
          <w:lang w:val="bg-BG"/>
        </w:rPr>
        <w:t>.</w:t>
      </w:r>
      <w:r w:rsidR="00100358" w:rsidRPr="00100358">
        <w:rPr>
          <w:lang w:val="bg-BG"/>
        </w:rPr>
        <w:t xml:space="preserve"> </w:t>
      </w:r>
      <w:r w:rsidR="00100358" w:rsidRPr="001A412E">
        <w:rPr>
          <w:b/>
          <w:lang w:val="bg-BG"/>
        </w:rPr>
        <w:t>ИЗПЪЛНИТЕЛЯ</w:t>
      </w:r>
      <w:r w:rsidR="00100358">
        <w:rPr>
          <w:lang w:val="bg-BG"/>
        </w:rPr>
        <w:t xml:space="preserve"> е длъжен </w:t>
      </w:r>
      <w:r w:rsidR="00100358">
        <w:rPr>
          <w:lang w:val="ru-RU"/>
        </w:rPr>
        <w:t>д</w:t>
      </w:r>
      <w:r w:rsidR="00CA7488">
        <w:rPr>
          <w:lang w:val="ru-RU"/>
        </w:rPr>
        <w:t>а отстранява за своя сметка допуснатите недостатъци в процеса на изпълнението на договора.</w:t>
      </w:r>
    </w:p>
    <w:p w:rsidR="00100358" w:rsidRDefault="00647909">
      <w:pPr>
        <w:ind w:right="30"/>
        <w:jc w:val="both"/>
        <w:rPr>
          <w:lang w:val="ru-RU"/>
        </w:rPr>
      </w:pPr>
      <w:r>
        <w:rPr>
          <w:lang w:val="ru-RU"/>
        </w:rPr>
        <w:t>Чл.</w:t>
      </w:r>
      <w:r w:rsidR="003902B3">
        <w:rPr>
          <w:lang w:val="ru-RU"/>
        </w:rPr>
        <w:t>32</w:t>
      </w:r>
      <w:r w:rsidR="00100358">
        <w:rPr>
          <w:lang w:val="ru-RU"/>
        </w:rPr>
        <w:t xml:space="preserve">. </w:t>
      </w:r>
      <w:r w:rsidR="00100358" w:rsidRPr="001A412E">
        <w:rPr>
          <w:b/>
          <w:lang w:val="bg-BG"/>
        </w:rPr>
        <w:t>ИЗПЪЛНИТЕЛЯ</w:t>
      </w:r>
      <w:r w:rsidR="00100358">
        <w:rPr>
          <w:lang w:val="bg-BG"/>
        </w:rPr>
        <w:t xml:space="preserve"> е длъжен да предостави на ВЪЗЛОЖИТЕЛЯ надлежно оформена фа</w:t>
      </w:r>
      <w:r w:rsidR="003D1986">
        <w:rPr>
          <w:lang w:val="bg-BG"/>
        </w:rPr>
        <w:t>ктура за доставените</w:t>
      </w:r>
      <w:r w:rsidR="003C695F">
        <w:rPr>
          <w:lang w:val="bg-BG"/>
        </w:rPr>
        <w:t xml:space="preserve"> канцеларски материали</w:t>
      </w:r>
      <w:r w:rsidR="003D1986">
        <w:rPr>
          <w:lang w:val="bg-BG"/>
        </w:rPr>
        <w:t xml:space="preserve"> </w:t>
      </w:r>
      <w:r w:rsidR="00100358">
        <w:rPr>
          <w:lang w:val="bg-BG"/>
        </w:rPr>
        <w:t xml:space="preserve"> с данни съгласно чл.7, ал.3 от настоящия договор.</w:t>
      </w:r>
    </w:p>
    <w:p w:rsidR="00C33850" w:rsidRDefault="00647909" w:rsidP="00D21E29">
      <w:pPr>
        <w:ind w:right="30"/>
        <w:jc w:val="both"/>
        <w:rPr>
          <w:lang w:val="ru-RU"/>
        </w:rPr>
      </w:pPr>
      <w:r>
        <w:rPr>
          <w:lang w:val="ru-RU"/>
        </w:rPr>
        <w:t>Чл.</w:t>
      </w:r>
      <w:r w:rsidR="003902B3">
        <w:rPr>
          <w:lang w:val="ru-RU"/>
        </w:rPr>
        <w:t>33</w:t>
      </w:r>
      <w:r w:rsidR="001123DF">
        <w:rPr>
          <w:lang w:val="ru-RU"/>
        </w:rPr>
        <w:t>.</w:t>
      </w:r>
      <w:r w:rsidR="001123DF" w:rsidRPr="001A412E">
        <w:rPr>
          <w:b/>
          <w:lang w:val="bg-BG"/>
        </w:rPr>
        <w:t xml:space="preserve"> ИЗПЪЛНИТЕЛЯ</w:t>
      </w:r>
      <w:r w:rsidR="001123DF">
        <w:rPr>
          <w:lang w:val="bg-BG"/>
        </w:rPr>
        <w:t xml:space="preserve"> е длъжен д</w:t>
      </w:r>
      <w:r w:rsidR="00C33850">
        <w:rPr>
          <w:lang w:val="ru-RU"/>
        </w:rPr>
        <w:t>а сключи договор за подизпълнение, когато е обявил в офертата си ползването на подизпълнител.</w:t>
      </w:r>
    </w:p>
    <w:p w:rsidR="0064031F" w:rsidRDefault="00647909" w:rsidP="00D21E29">
      <w:pPr>
        <w:ind w:right="30"/>
        <w:jc w:val="both"/>
        <w:rPr>
          <w:lang w:val="ru-RU"/>
        </w:rPr>
      </w:pPr>
      <w:r>
        <w:rPr>
          <w:lang w:val="ru-RU"/>
        </w:rPr>
        <w:t>Чл.</w:t>
      </w:r>
      <w:r w:rsidR="003902B3">
        <w:rPr>
          <w:lang w:val="ru-RU"/>
        </w:rPr>
        <w:t>34</w:t>
      </w:r>
      <w:r w:rsidR="0064031F">
        <w:rPr>
          <w:lang w:val="ru-RU"/>
        </w:rPr>
        <w:t>.</w:t>
      </w:r>
      <w:r w:rsidR="0064031F" w:rsidRPr="001A412E">
        <w:rPr>
          <w:b/>
          <w:lang w:val="ru-RU"/>
        </w:rPr>
        <w:t xml:space="preserve"> </w:t>
      </w:r>
      <w:r w:rsidR="0064031F" w:rsidRPr="001A412E">
        <w:rPr>
          <w:b/>
          <w:lang w:val="bg-BG"/>
        </w:rPr>
        <w:t>ИЗПЪЛНИТЕЛЯ</w:t>
      </w:r>
      <w:r w:rsidR="0064031F">
        <w:rPr>
          <w:lang w:val="bg-BG"/>
        </w:rPr>
        <w:t xml:space="preserve">  има право да получи стойността на направените доставки при посочените в настоящия договор условия и срокове.</w:t>
      </w:r>
    </w:p>
    <w:p w:rsidR="00C33850" w:rsidRDefault="00C33850" w:rsidP="00D21E29">
      <w:pPr>
        <w:ind w:right="30"/>
        <w:jc w:val="both"/>
        <w:rPr>
          <w:lang w:val="ru-RU"/>
        </w:rPr>
      </w:pPr>
    </w:p>
    <w:p w:rsidR="00484BC5" w:rsidRDefault="00484BC5" w:rsidP="00D21E29">
      <w:pPr>
        <w:ind w:right="30"/>
        <w:jc w:val="both"/>
        <w:rPr>
          <w:lang w:val="ru-RU"/>
        </w:rPr>
      </w:pPr>
    </w:p>
    <w:p w:rsidR="00484BC5" w:rsidRPr="00484BC5" w:rsidRDefault="00484BC5" w:rsidP="00484BC5">
      <w:pPr>
        <w:suppressAutoHyphens/>
        <w:jc w:val="center"/>
        <w:rPr>
          <w:lang w:val="bg-BG" w:eastAsia="ar-SA"/>
        </w:rPr>
      </w:pPr>
      <w:r w:rsidRPr="00484BC5">
        <w:rPr>
          <w:lang w:val="en-US" w:eastAsia="ar-SA"/>
        </w:rPr>
        <w:t>VI</w:t>
      </w:r>
      <w:r w:rsidRPr="00484BC5">
        <w:rPr>
          <w:lang w:val="bg-BG" w:eastAsia="ar-SA"/>
        </w:rPr>
        <w:t>. ПОДИЗПЪЛНИТЕЛИ</w:t>
      </w:r>
    </w:p>
    <w:p w:rsidR="00484BC5" w:rsidRPr="00484BC5" w:rsidRDefault="00484BC5" w:rsidP="00484BC5">
      <w:pPr>
        <w:suppressAutoHyphens/>
        <w:jc w:val="center"/>
        <w:rPr>
          <w:i/>
          <w:lang w:val="bg-BG" w:eastAsia="ar-SA"/>
        </w:rPr>
      </w:pPr>
      <w:r w:rsidRPr="00484BC5">
        <w:rPr>
          <w:i/>
          <w:lang w:val="bg-BG" w:eastAsia="ar-SA"/>
        </w:rPr>
        <w:t>(Разделът се прилага, само ако изпълнителят е декларирал в офертата си, че ще използва подизпълнители)</w:t>
      </w:r>
    </w:p>
    <w:p w:rsidR="00484BC5" w:rsidRPr="00484BC5" w:rsidRDefault="00484BC5" w:rsidP="00484BC5">
      <w:pPr>
        <w:suppressAutoHyphens/>
        <w:jc w:val="center"/>
        <w:rPr>
          <w:lang w:val="bg-BG" w:eastAsia="ar-SA"/>
        </w:rPr>
      </w:pPr>
    </w:p>
    <w:p w:rsidR="00484BC5" w:rsidRPr="00484BC5" w:rsidRDefault="00647909" w:rsidP="00C852E2">
      <w:pPr>
        <w:suppressAutoHyphens/>
        <w:jc w:val="both"/>
        <w:rPr>
          <w:lang w:val="bg-BG" w:eastAsia="ar-SA"/>
        </w:rPr>
      </w:pPr>
      <w:r>
        <w:rPr>
          <w:lang w:val="bg-BG" w:eastAsia="ar-SA"/>
        </w:rPr>
        <w:t>Чл.</w:t>
      </w:r>
      <w:r w:rsidR="003902B3">
        <w:rPr>
          <w:lang w:val="bg-BG" w:eastAsia="ar-SA"/>
        </w:rPr>
        <w:t>35</w:t>
      </w:r>
      <w:r w:rsidR="00484BC5" w:rsidRPr="00484BC5">
        <w:rPr>
          <w:lang w:val="bg-BG" w:eastAsia="ar-SA"/>
        </w:rPr>
        <w:t xml:space="preserve"> (1) </w:t>
      </w:r>
      <w:r w:rsidR="00484BC5" w:rsidRPr="001A412E">
        <w:rPr>
          <w:b/>
          <w:lang w:val="bg-BG" w:eastAsia="ar-SA"/>
        </w:rPr>
        <w:t>ИЗПЪЛНИТЕЛЯТ</w:t>
      </w:r>
      <w:r w:rsidR="00484BC5" w:rsidRPr="00484BC5">
        <w:rPr>
          <w:lang w:val="bg-BG" w:eastAsia="ar-SA"/>
        </w:rPr>
        <w:t xml:space="preserve"> е длъжен да сключи договор за подизпълнение, когато е обявил в офертата си ползването на подизпълнител/и.</w:t>
      </w:r>
    </w:p>
    <w:p w:rsidR="00484BC5" w:rsidRPr="00484BC5" w:rsidRDefault="00484BC5" w:rsidP="00C852E2">
      <w:pPr>
        <w:suppressAutoHyphens/>
        <w:jc w:val="both"/>
        <w:rPr>
          <w:lang w:val="bg-BG" w:eastAsia="ar-SA"/>
        </w:rPr>
      </w:pPr>
      <w:r w:rsidRPr="00484BC5">
        <w:rPr>
          <w:lang w:val="bg-BG" w:eastAsia="ar-SA"/>
        </w:rPr>
        <w:t xml:space="preserve">(2) Сключването на договор за подизпълнение не освобождава </w:t>
      </w:r>
      <w:r w:rsidRPr="001A412E">
        <w:rPr>
          <w:b/>
          <w:lang w:val="bg-BG" w:eastAsia="ar-SA"/>
        </w:rPr>
        <w:t>ИЗПЪЛНИТЕЛЯ</w:t>
      </w:r>
      <w:r w:rsidRPr="00484BC5">
        <w:rPr>
          <w:lang w:val="bg-BG" w:eastAsia="ar-SA"/>
        </w:rPr>
        <w:t xml:space="preserve"> от отговорността му за изпълнение на договора.</w:t>
      </w:r>
    </w:p>
    <w:p w:rsidR="00484BC5" w:rsidRPr="00484BC5" w:rsidRDefault="00484BC5" w:rsidP="00C852E2">
      <w:pPr>
        <w:suppressAutoHyphens/>
        <w:jc w:val="both"/>
        <w:rPr>
          <w:lang w:eastAsia="ar-SA"/>
        </w:rPr>
      </w:pPr>
      <w:r w:rsidRPr="00484BC5">
        <w:rPr>
          <w:lang w:val="bg-BG" w:eastAsia="ar-SA"/>
        </w:rPr>
        <w:t xml:space="preserve">(3) </w:t>
      </w:r>
      <w:r w:rsidRPr="00484BC5">
        <w:rPr>
          <w:lang w:eastAsia="ar-SA"/>
        </w:rPr>
        <w:t>В срок до 3</w:t>
      </w:r>
      <w:r w:rsidRPr="00484BC5">
        <w:rPr>
          <w:lang w:val="bg-BG" w:eastAsia="ar-SA"/>
        </w:rPr>
        <w:t xml:space="preserve"> (три)</w:t>
      </w:r>
      <w:r w:rsidRPr="00484BC5">
        <w:rPr>
          <w:lang w:eastAsia="ar-SA"/>
        </w:rPr>
        <w:t xml:space="preserve"> дни от сключването на договор за подизпълнение или на допълнително споразумение за замяна на посочен в офертата подизпълнител </w:t>
      </w:r>
      <w:r w:rsidRPr="001A412E">
        <w:rPr>
          <w:b/>
          <w:lang w:val="bg-BG" w:eastAsia="ar-SA"/>
        </w:rPr>
        <w:t>ИЗПЪЛНИТЕЛЯТ</w:t>
      </w:r>
      <w:r w:rsidRPr="00484BC5">
        <w:rPr>
          <w:lang w:eastAsia="ar-SA"/>
        </w:rPr>
        <w:t xml:space="preserve"> изпраща копие на договора или на допълнителното споразумение на </w:t>
      </w:r>
      <w:r w:rsidRPr="001A412E">
        <w:rPr>
          <w:b/>
          <w:lang w:val="bg-BG" w:eastAsia="ar-SA"/>
        </w:rPr>
        <w:t>ВЪЗЛОЖИТЕЛЯ</w:t>
      </w:r>
      <w:r w:rsidRPr="00484BC5">
        <w:rPr>
          <w:lang w:val="bg-BG" w:eastAsia="ar-SA"/>
        </w:rPr>
        <w:t>,</w:t>
      </w:r>
      <w:r w:rsidRPr="00484BC5">
        <w:rPr>
          <w:lang w:eastAsia="ar-SA"/>
        </w:rPr>
        <w:t xml:space="preserve"> заедно с доказателства, че са изпълнени условията по </w:t>
      </w:r>
      <w:hyperlink r:id="rId7" w:history="1">
        <w:r w:rsidRPr="00484BC5">
          <w:rPr>
            <w:color w:val="000000"/>
            <w:lang w:eastAsia="ar-SA"/>
          </w:rPr>
          <w:t>чл. 66, ал. 2</w:t>
        </w:r>
      </w:hyperlink>
      <w:r w:rsidRPr="00484BC5">
        <w:rPr>
          <w:lang w:eastAsia="ar-SA"/>
        </w:rPr>
        <w:t xml:space="preserve"> и </w:t>
      </w:r>
      <w:hyperlink r:id="rId8" w:history="1">
        <w:r w:rsidRPr="00484BC5">
          <w:rPr>
            <w:color w:val="000000"/>
            <w:lang w:eastAsia="ar-SA"/>
          </w:rPr>
          <w:t>11 ЗОП</w:t>
        </w:r>
      </w:hyperlink>
      <w:r w:rsidRPr="00484BC5">
        <w:rPr>
          <w:lang w:eastAsia="ar-SA"/>
        </w:rPr>
        <w:t>.</w:t>
      </w:r>
    </w:p>
    <w:p w:rsidR="00484BC5" w:rsidRPr="00484BC5" w:rsidRDefault="00484BC5" w:rsidP="00C852E2">
      <w:pPr>
        <w:suppressAutoHyphens/>
        <w:jc w:val="both"/>
        <w:rPr>
          <w:lang w:val="bg-BG" w:eastAsia="ar-SA"/>
        </w:rPr>
      </w:pPr>
      <w:r w:rsidRPr="00484BC5">
        <w:rPr>
          <w:lang w:val="bg-BG" w:eastAsia="ar-SA"/>
        </w:rPr>
        <w:t xml:space="preserve">(4) След сключването на настоящия договор и най-късно преди започване на изпълнението му, </w:t>
      </w:r>
      <w:r w:rsidRPr="001A412E">
        <w:rPr>
          <w:b/>
          <w:lang w:val="bg-BG" w:eastAsia="ar-SA"/>
        </w:rPr>
        <w:t>ИЗПЪЛНИТЕЛЯТ</w:t>
      </w:r>
      <w:r w:rsidRPr="00484BC5">
        <w:rPr>
          <w:lang w:val="bg-BG" w:eastAsia="ar-SA"/>
        </w:rPr>
        <w:t xml:space="preserve"> уведомява </w:t>
      </w:r>
      <w:r w:rsidRPr="001A412E">
        <w:rPr>
          <w:b/>
          <w:lang w:val="bg-BG" w:eastAsia="ar-SA"/>
        </w:rPr>
        <w:t>ВЪЗЛОЖИТЕЛЯ</w:t>
      </w:r>
      <w:r w:rsidRPr="00484BC5">
        <w:rPr>
          <w:lang w:val="bg-BG" w:eastAsia="ar-SA"/>
        </w:rPr>
        <w:t xml:space="preserve"> за името, данните за контакт и представителите на подизпълнителя/-лите, посочени в офертата. </w:t>
      </w:r>
      <w:r w:rsidRPr="001A412E">
        <w:rPr>
          <w:b/>
          <w:lang w:val="bg-BG" w:eastAsia="ar-SA"/>
        </w:rPr>
        <w:t>ИЗПЪЛНИТЕЛЯТ</w:t>
      </w:r>
      <w:r w:rsidRPr="00484BC5">
        <w:rPr>
          <w:lang w:val="bg-BG" w:eastAsia="ar-SA"/>
        </w:rPr>
        <w:t xml:space="preserve"> уведомява </w:t>
      </w:r>
      <w:r w:rsidRPr="001A412E">
        <w:rPr>
          <w:b/>
          <w:lang w:val="bg-BG" w:eastAsia="ar-SA"/>
        </w:rPr>
        <w:t>ВЪЗЛОЖИТЕЛЯ</w:t>
      </w:r>
      <w:r w:rsidRPr="00484BC5">
        <w:rPr>
          <w:lang w:val="bg-BG" w:eastAsia="ar-SA"/>
        </w:rPr>
        <w:t xml:space="preserve"> за всякакви промени в предоставената информация в хода на изпълнението на поръчката.</w:t>
      </w:r>
    </w:p>
    <w:p w:rsidR="00484BC5" w:rsidRPr="00484BC5" w:rsidRDefault="003902B3" w:rsidP="00C852E2">
      <w:pPr>
        <w:suppressAutoHyphens/>
        <w:jc w:val="both"/>
        <w:rPr>
          <w:lang w:val="bg-BG" w:eastAsia="ar-SA"/>
        </w:rPr>
      </w:pPr>
      <w:r>
        <w:rPr>
          <w:lang w:val="bg-BG" w:eastAsia="ar-SA"/>
        </w:rPr>
        <w:t>Чл.36</w:t>
      </w:r>
      <w:r w:rsidR="00484BC5" w:rsidRPr="00484BC5">
        <w:rPr>
          <w:lang w:val="bg-BG" w:eastAsia="ar-SA"/>
        </w:rPr>
        <w:t xml:space="preserve"> (1) При сключването на договор с подизпълнител </w:t>
      </w:r>
      <w:r w:rsidR="00484BC5" w:rsidRPr="001A412E">
        <w:rPr>
          <w:b/>
          <w:lang w:val="bg-BG" w:eastAsia="ar-SA"/>
        </w:rPr>
        <w:t>ИЗПЪЛНИТЕЛЯТ</w:t>
      </w:r>
      <w:r w:rsidR="00484BC5" w:rsidRPr="00484BC5">
        <w:rPr>
          <w:lang w:val="bg-BG" w:eastAsia="ar-SA"/>
        </w:rPr>
        <w:t xml:space="preserve">  е длъжен да създаде условия и гаранции, че:</w:t>
      </w:r>
    </w:p>
    <w:p w:rsidR="00484BC5" w:rsidRPr="00484BC5" w:rsidRDefault="00484BC5" w:rsidP="00E916BB">
      <w:pPr>
        <w:suppressAutoHyphens/>
        <w:jc w:val="both"/>
        <w:rPr>
          <w:lang w:val="bg-BG" w:eastAsia="ar-SA"/>
        </w:rPr>
      </w:pPr>
      <w:r w:rsidRPr="00484BC5">
        <w:rPr>
          <w:lang w:val="bg-BG" w:eastAsia="ar-SA"/>
        </w:rPr>
        <w:lastRenderedPageBreak/>
        <w:t>1.приложимите клаузи на договора са задължителни за изпълнение от подизпълнителите;</w:t>
      </w:r>
    </w:p>
    <w:p w:rsidR="00484BC5" w:rsidRPr="00484BC5" w:rsidRDefault="00484BC5" w:rsidP="00E916BB">
      <w:pPr>
        <w:suppressAutoHyphens/>
        <w:jc w:val="both"/>
        <w:rPr>
          <w:lang w:val="bg-BG" w:eastAsia="ar-SA"/>
        </w:rPr>
      </w:pPr>
      <w:r w:rsidRPr="00484BC5">
        <w:rPr>
          <w:lang w:val="bg-BG" w:eastAsia="ar-SA"/>
        </w:rPr>
        <w:t>2.действията на подизпълнителя/-ите няма да доведат пряко или косвено до неизпълнение на договора;</w:t>
      </w:r>
    </w:p>
    <w:p w:rsidR="00484BC5" w:rsidRPr="00484BC5" w:rsidRDefault="00484BC5" w:rsidP="00E916BB">
      <w:pPr>
        <w:suppressAutoHyphens/>
        <w:jc w:val="both"/>
        <w:rPr>
          <w:lang w:val="bg-BG" w:eastAsia="ar-SA"/>
        </w:rPr>
      </w:pPr>
      <w:r w:rsidRPr="00484BC5">
        <w:rPr>
          <w:lang w:val="bg-BG" w:eastAsia="ar-SA"/>
        </w:rPr>
        <w:t xml:space="preserve">3.при осъществяване на контролните си функции по договора </w:t>
      </w:r>
      <w:r w:rsidRPr="001A412E">
        <w:rPr>
          <w:b/>
          <w:lang w:val="bg-BG" w:eastAsia="ar-SA"/>
        </w:rPr>
        <w:t>ВЪЗЛОЖИТЕЛЯТ</w:t>
      </w:r>
      <w:r w:rsidRPr="00484BC5">
        <w:rPr>
          <w:lang w:val="bg-BG" w:eastAsia="ar-SA"/>
        </w:rPr>
        <w:t xml:space="preserve"> ще може безпрепятствено да извършва проверка на дейността и документацията на подизпълнителите.</w:t>
      </w:r>
    </w:p>
    <w:p w:rsidR="00484BC5" w:rsidRDefault="00484BC5" w:rsidP="00C852E2">
      <w:pPr>
        <w:suppressAutoHyphens/>
        <w:jc w:val="both"/>
        <w:rPr>
          <w:lang w:val="bg-BG" w:eastAsia="ar-SA"/>
        </w:rPr>
      </w:pPr>
      <w:r w:rsidRPr="00484BC5">
        <w:rPr>
          <w:lang w:val="bg-BG" w:eastAsia="ar-SA"/>
        </w:rPr>
        <w:t xml:space="preserve">(2) В случай, че </w:t>
      </w:r>
      <w:r w:rsidRPr="001A412E">
        <w:rPr>
          <w:b/>
          <w:lang w:val="bg-BG" w:eastAsia="ar-SA"/>
        </w:rPr>
        <w:t>ВЪЗЛОЖИТЕЛЯТ</w:t>
      </w:r>
      <w:r w:rsidRPr="00484BC5">
        <w:rPr>
          <w:lang w:val="bg-BG" w:eastAsia="ar-SA"/>
        </w:rPr>
        <w:t xml:space="preserve"> установи, че подизпълнител не изпълнява възложените му дейности, съгласно настоящия договор, той може незабавно да изиска от </w:t>
      </w:r>
      <w:r w:rsidRPr="001A412E">
        <w:rPr>
          <w:b/>
          <w:lang w:val="bg-BG" w:eastAsia="ar-SA"/>
        </w:rPr>
        <w:t>ИЗПЪЛНИТЕЛЯ</w:t>
      </w:r>
      <w:r w:rsidRPr="00484BC5">
        <w:rPr>
          <w:lang w:val="bg-BG" w:eastAsia="ar-SA"/>
        </w:rPr>
        <w:t xml:space="preserve"> сам да извърши тези дейности.</w:t>
      </w:r>
    </w:p>
    <w:p w:rsidR="00061324" w:rsidRDefault="00061324" w:rsidP="00C852E2">
      <w:pPr>
        <w:suppressAutoHyphens/>
        <w:jc w:val="both"/>
        <w:rPr>
          <w:lang w:val="bg-BG" w:eastAsia="ar-SA"/>
        </w:rPr>
      </w:pPr>
    </w:p>
    <w:p w:rsidR="00047F1D" w:rsidRDefault="00047F1D" w:rsidP="002B03DD">
      <w:pPr>
        <w:suppressAutoHyphens/>
        <w:jc w:val="both"/>
        <w:rPr>
          <w:lang w:val="bg-BG"/>
        </w:rPr>
      </w:pPr>
    </w:p>
    <w:p w:rsidR="008758B0" w:rsidRDefault="008758B0" w:rsidP="00A05FCD">
      <w:pPr>
        <w:pStyle w:val="4"/>
        <w:numPr>
          <w:ilvl w:val="0"/>
          <w:numId w:val="0"/>
        </w:numPr>
        <w:suppressAutoHyphens/>
        <w:rPr>
          <w:lang w:val="bg-BG"/>
        </w:rPr>
      </w:pPr>
      <w:r>
        <w:rPr>
          <w:lang w:val="en-US"/>
        </w:rPr>
        <w:t xml:space="preserve">VII. </w:t>
      </w:r>
      <w:r w:rsidR="00047F1D" w:rsidRPr="008758B0">
        <w:rPr>
          <w:lang w:val="bg-BG"/>
        </w:rPr>
        <w:t>ГАРАНЦИЯ ЗА ИЗПЪЛНЕНИЕ</w:t>
      </w:r>
    </w:p>
    <w:p w:rsidR="002E1870" w:rsidRDefault="002E1870" w:rsidP="00047F1D">
      <w:pPr>
        <w:suppressAutoHyphens/>
        <w:ind w:firstLine="720"/>
        <w:jc w:val="center"/>
        <w:rPr>
          <w:lang w:val="bg-BG"/>
        </w:rPr>
      </w:pPr>
    </w:p>
    <w:p w:rsidR="00647909" w:rsidRPr="00647909" w:rsidRDefault="00647909" w:rsidP="00E0404F">
      <w:pPr>
        <w:autoSpaceDE w:val="0"/>
        <w:autoSpaceDN w:val="0"/>
        <w:adjustRightInd w:val="0"/>
        <w:jc w:val="both"/>
        <w:rPr>
          <w:b/>
          <w:lang w:val="bg-BG" w:eastAsia="bg-BG"/>
        </w:rPr>
      </w:pPr>
      <w:r w:rsidRPr="00647909">
        <w:rPr>
          <w:b/>
          <w:lang w:val="bg-BG" w:eastAsia="bg-BG"/>
        </w:rPr>
        <w:t>Размер и форма на гаранцията</w:t>
      </w:r>
    </w:p>
    <w:p w:rsidR="00647909" w:rsidRPr="00DB363E" w:rsidRDefault="003902B3" w:rsidP="00DB363E">
      <w:pPr>
        <w:jc w:val="both"/>
        <w:rPr>
          <w:sz w:val="22"/>
          <w:szCs w:val="22"/>
        </w:rPr>
      </w:pPr>
      <w:r>
        <w:t>Чл. 37</w:t>
      </w:r>
      <w:r w:rsidR="00647909" w:rsidRPr="00647909">
        <w:t xml:space="preserve">. (1) </w:t>
      </w:r>
      <w:r w:rsidR="00A51B9F">
        <w:t xml:space="preserve">При подписване на настоящия договор, </w:t>
      </w:r>
      <w:r w:rsidR="00A51B9F" w:rsidRPr="001A412E">
        <w:rPr>
          <w:b/>
        </w:rPr>
        <w:t>ИЗПЪЛНИТЕЛЯТ</w:t>
      </w:r>
      <w:r w:rsidR="00A51B9F">
        <w:t xml:space="preserve"> представя безусловна и неотменима банкова гаранция за изпълнение, застрахов</w:t>
      </w:r>
      <w:r w:rsidR="005F7479">
        <w:t>ка или парична сума, внесена по</w:t>
      </w:r>
      <w:r w:rsidR="00A51B9F">
        <w:rPr>
          <w:rFonts w:eastAsia="Malgun Gothic" w:cs="Mangal"/>
          <w:lang w:eastAsia="zh-CN"/>
        </w:rPr>
        <w:t xml:space="preserve"> сметка на</w:t>
      </w:r>
      <w:r w:rsidR="00034C0B" w:rsidRPr="005222EB">
        <w:rPr>
          <w:rFonts w:eastAsia="Calibri"/>
          <w:bCs/>
          <w:lang w:val="en-US"/>
        </w:rPr>
        <w:t xml:space="preserve">, </w:t>
      </w:r>
      <w:r w:rsidR="00A05FCD" w:rsidRPr="00771AE0">
        <w:rPr>
          <w:b/>
          <w:u w:val="single"/>
        </w:rPr>
        <w:t>IBAN BG02CECB979010E7678700, BIC CECBBGSF, при „ЦКБ” АД –клон Монтана</w:t>
      </w:r>
      <w:r w:rsidR="00A05FCD" w:rsidRPr="004A79E7">
        <w:rPr>
          <w:rFonts w:ascii="Book Antiqua" w:hAnsi="Book Antiqua"/>
        </w:rPr>
        <w:t xml:space="preserve">, </w:t>
      </w:r>
      <w:r w:rsidR="00A05FCD" w:rsidRPr="00771AE0">
        <w:rPr>
          <w:b/>
          <w:u w:val="single"/>
        </w:rPr>
        <w:t>гр.Берковица</w:t>
      </w:r>
      <w:r w:rsidR="00A51B9F">
        <w:t xml:space="preserve"> (в платежното нареждане се указва задължително основанието за внасяне). </w:t>
      </w:r>
      <w:r w:rsidR="00A51B9F" w:rsidRPr="00B46B0A">
        <w:t xml:space="preserve">Гаранцията за изпълнение е в размер на </w:t>
      </w:r>
      <w:r w:rsidR="00C652FE">
        <w:rPr>
          <w:b/>
        </w:rPr>
        <w:t>5 (пет</w:t>
      </w:r>
      <w:r w:rsidR="00A51B9F" w:rsidRPr="00B46B0A">
        <w:rPr>
          <w:b/>
        </w:rPr>
        <w:t>) %</w:t>
      </w:r>
      <w:r w:rsidR="00A51B9F" w:rsidRPr="00B46B0A">
        <w:t xml:space="preserve"> от общата стойност на договора по чл.</w:t>
      </w:r>
      <w:r w:rsidR="00367C0A" w:rsidRPr="00B46B0A">
        <w:rPr>
          <w:lang w:val="en-US"/>
        </w:rPr>
        <w:t>4</w:t>
      </w:r>
      <w:r w:rsidR="00A51B9F" w:rsidRPr="00B46B0A">
        <w:t>, ал.1 без включен ДДС</w:t>
      </w:r>
      <w:r w:rsidR="0046688C">
        <w:t>.</w:t>
      </w:r>
      <w:r w:rsidR="00793909">
        <w:t xml:space="preserve"> </w:t>
      </w:r>
      <w:r w:rsidR="0046688C">
        <w:t>При</w:t>
      </w:r>
      <w:r w:rsidR="004B63FC" w:rsidRPr="004B63FC">
        <w:t xml:space="preserve"> специализирани предприятия или кооперации на хора с увреждания, гаранцията за изпълнение н</w:t>
      </w:r>
      <w:r w:rsidR="00FA55D0">
        <w:t>а договора е</w:t>
      </w:r>
      <w:r w:rsidR="004C27F0">
        <w:t xml:space="preserve"> </w:t>
      </w:r>
      <w:r w:rsidR="00055542">
        <w:rPr>
          <w:b/>
          <w:lang w:val="bg-BG"/>
        </w:rPr>
        <w:t>2</w:t>
      </w:r>
      <w:r w:rsidR="004C27F0">
        <w:rPr>
          <w:b/>
        </w:rPr>
        <w:t xml:space="preserve"> (</w:t>
      </w:r>
      <w:r w:rsidR="00055542">
        <w:rPr>
          <w:b/>
          <w:lang w:val="bg-BG"/>
        </w:rPr>
        <w:t>два</w:t>
      </w:r>
      <w:r w:rsidR="004C27F0" w:rsidRPr="00B46B0A">
        <w:rPr>
          <w:b/>
        </w:rPr>
        <w:t>) %</w:t>
      </w:r>
      <w:r w:rsidR="004C27F0" w:rsidRPr="00B46B0A">
        <w:t xml:space="preserve"> </w:t>
      </w:r>
      <w:r w:rsidR="004B63FC" w:rsidRPr="004B63FC">
        <w:t>от стойността на договора.</w:t>
      </w:r>
    </w:p>
    <w:p w:rsidR="00647909" w:rsidRPr="00647909" w:rsidRDefault="00647909" w:rsidP="00E916BB">
      <w:pPr>
        <w:autoSpaceDE w:val="0"/>
        <w:autoSpaceDN w:val="0"/>
        <w:adjustRightInd w:val="0"/>
        <w:jc w:val="both"/>
        <w:rPr>
          <w:lang w:val="bg-BG" w:eastAsia="bg-BG"/>
        </w:rPr>
      </w:pPr>
      <w:r w:rsidRPr="00647909">
        <w:rPr>
          <w:lang w:val="bg-BG" w:eastAsia="bg-BG"/>
        </w:rPr>
        <w:t xml:space="preserve">(2) Изпълнителят представя документи за внесената гаранция за изпълнение на Договора към датата на сключването му. </w:t>
      </w:r>
    </w:p>
    <w:p w:rsidR="00647909" w:rsidRPr="00647909" w:rsidRDefault="00647909" w:rsidP="00E916BB">
      <w:pPr>
        <w:autoSpaceDE w:val="0"/>
        <w:autoSpaceDN w:val="0"/>
        <w:adjustRightInd w:val="0"/>
        <w:jc w:val="both"/>
        <w:rPr>
          <w:lang w:val="bg-BG" w:eastAsia="bg-BG"/>
        </w:rPr>
      </w:pPr>
      <w:r w:rsidRPr="00647909">
        <w:rPr>
          <w:lang w:val="bg-BG" w:eastAsia="bg-BG"/>
        </w:rPr>
        <w:t>(3) Изпълнителят избира формата на гаранцията измежду една от следните: (а) парична сума внесена по банковата сметка н</w:t>
      </w:r>
      <w:r w:rsidR="00DD339B">
        <w:rPr>
          <w:lang w:val="bg-BG" w:eastAsia="bg-BG"/>
        </w:rPr>
        <w:t xml:space="preserve">а </w:t>
      </w:r>
      <w:r w:rsidR="00DD339B" w:rsidRPr="001A412E">
        <w:rPr>
          <w:b/>
          <w:lang w:val="bg-BG" w:eastAsia="bg-BG"/>
        </w:rPr>
        <w:t>ВЪЗЛОВИТЕЛЯ</w:t>
      </w:r>
      <w:r w:rsidRPr="00647909">
        <w:rPr>
          <w:lang w:val="bg-BG" w:eastAsia="bg-BG"/>
        </w:rPr>
        <w:t xml:space="preserve">; (б) банкова гаранция; или (в) застраховка. </w:t>
      </w:r>
    </w:p>
    <w:p w:rsidR="00647909" w:rsidRPr="00647909" w:rsidRDefault="00647909" w:rsidP="00E0404F">
      <w:pPr>
        <w:autoSpaceDE w:val="0"/>
        <w:autoSpaceDN w:val="0"/>
        <w:adjustRightInd w:val="0"/>
        <w:jc w:val="both"/>
        <w:rPr>
          <w:b/>
          <w:lang w:val="bg-BG" w:eastAsia="bg-BG"/>
        </w:rPr>
      </w:pPr>
      <w:r w:rsidRPr="00647909">
        <w:rPr>
          <w:b/>
          <w:lang w:val="bg-BG" w:eastAsia="bg-BG"/>
        </w:rPr>
        <w:t>Изисквания по отношение на гаранцията</w:t>
      </w:r>
    </w:p>
    <w:p w:rsidR="003260C0" w:rsidRPr="0044200C" w:rsidRDefault="003902B3" w:rsidP="003260C0">
      <w:pPr>
        <w:jc w:val="both"/>
        <w:rPr>
          <w:rStyle w:val="FontStyle31"/>
        </w:rPr>
      </w:pPr>
      <w:r>
        <w:t>Чл. 38</w:t>
      </w:r>
      <w:r w:rsidR="00647909" w:rsidRPr="00647909">
        <w:t xml:space="preserve">. (1) Когато гаранцията се представя във вид на </w:t>
      </w:r>
      <w:r w:rsidR="00647909" w:rsidRPr="00647909">
        <w:rPr>
          <w:b/>
        </w:rPr>
        <w:t>парична сума</w:t>
      </w:r>
      <w:r w:rsidR="00647909" w:rsidRPr="00647909">
        <w:t>, тя се внася по следна</w:t>
      </w:r>
      <w:r w:rsidR="00DD339B">
        <w:t xml:space="preserve">та банкова сметка на </w:t>
      </w:r>
      <w:r w:rsidR="00DD339B" w:rsidRPr="004A5B57">
        <w:rPr>
          <w:b/>
        </w:rPr>
        <w:t>ВЪЗЛОЖИТЕЛЯ</w:t>
      </w:r>
      <w:r w:rsidR="00A05FCD">
        <w:rPr>
          <w:b/>
          <w:lang w:val="bg-BG"/>
        </w:rPr>
        <w:t xml:space="preserve">: </w:t>
      </w:r>
      <w:r w:rsidR="00A05FCD" w:rsidRPr="00771AE0">
        <w:rPr>
          <w:b/>
          <w:u w:val="single"/>
        </w:rPr>
        <w:t>IBAN BG02CECB979010E7678700, BIC CECBBGSF, при „ЦКБ” АД –клон Монтана</w:t>
      </w:r>
      <w:r w:rsidR="00A05FCD" w:rsidRPr="004A79E7">
        <w:rPr>
          <w:rFonts w:ascii="Book Antiqua" w:hAnsi="Book Antiqua"/>
        </w:rPr>
        <w:t xml:space="preserve">, </w:t>
      </w:r>
      <w:r w:rsidR="00A05FCD" w:rsidRPr="00771AE0">
        <w:rPr>
          <w:b/>
          <w:u w:val="single"/>
        </w:rPr>
        <w:t>гр.Берковица</w:t>
      </w:r>
    </w:p>
    <w:p w:rsidR="00F02179" w:rsidRDefault="00F02179" w:rsidP="00E0404F">
      <w:pPr>
        <w:pStyle w:val="Default"/>
        <w:jc w:val="both"/>
      </w:pPr>
    </w:p>
    <w:p w:rsidR="00647909" w:rsidRPr="00647909" w:rsidRDefault="00F02179" w:rsidP="00F02179">
      <w:pPr>
        <w:pStyle w:val="Default"/>
        <w:jc w:val="both"/>
      </w:pPr>
      <w:r>
        <w:t>В</w:t>
      </w:r>
      <w:r w:rsidR="00647909" w:rsidRPr="00647909">
        <w:t xml:space="preserve"> платежното нареждане задължително се посочва основанието за внасяне. Всички банкови разходи, свързани с преводите на су</w:t>
      </w:r>
      <w:r w:rsidR="00E916BB">
        <w:t xml:space="preserve">мата са за сметка на </w:t>
      </w:r>
      <w:r w:rsidR="00E916BB" w:rsidRPr="00E916BB">
        <w:rPr>
          <w:b/>
        </w:rPr>
        <w:t>ИЗПЪЛНИТЕЛЯ</w:t>
      </w:r>
      <w:r w:rsidR="00647909" w:rsidRPr="00647909">
        <w:t>;</w:t>
      </w:r>
    </w:p>
    <w:p w:rsidR="00647909" w:rsidRPr="00647909" w:rsidRDefault="00647909" w:rsidP="00E916BB">
      <w:pPr>
        <w:autoSpaceDE w:val="0"/>
        <w:autoSpaceDN w:val="0"/>
        <w:adjustRightInd w:val="0"/>
        <w:jc w:val="both"/>
        <w:rPr>
          <w:lang w:val="bg-BG" w:eastAsia="bg-BG"/>
        </w:rPr>
      </w:pPr>
      <w:r w:rsidRPr="00647909">
        <w:rPr>
          <w:lang w:val="bg-BG" w:eastAsia="bg-BG"/>
        </w:rPr>
        <w:t xml:space="preserve">(2) Когато Изпълнителят представя </w:t>
      </w:r>
      <w:r w:rsidRPr="00647909">
        <w:rPr>
          <w:b/>
          <w:lang w:val="bg-BG" w:eastAsia="bg-BG"/>
        </w:rPr>
        <w:t>банкова гаранция</w:t>
      </w:r>
      <w:r w:rsidRPr="00647909">
        <w:rPr>
          <w:lang w:val="bg-BG" w:eastAsia="bg-BG"/>
        </w:rPr>
        <w:t xml:space="preserve"> се представя оригиналът й, като тя е безусловна, неотменяема и непрехвърляема като покрива 100 % (</w:t>
      </w:r>
      <w:r w:rsidRPr="00647909">
        <w:rPr>
          <w:i/>
          <w:lang w:val="bg-BG" w:eastAsia="bg-BG"/>
        </w:rPr>
        <w:t>сто процента</w:t>
      </w:r>
      <w:r w:rsidRPr="00647909">
        <w:rPr>
          <w:lang w:val="bg-BG" w:eastAsia="bg-BG"/>
        </w:rPr>
        <w:t xml:space="preserve">) от стойността на гаранцията за изпълнението му със срок на валидност, срокът </w:t>
      </w:r>
      <w:r w:rsidR="007437CA">
        <w:rPr>
          <w:lang w:val="bg-BG" w:eastAsia="bg-BG"/>
        </w:rPr>
        <w:t>на действие на Договора, плюс 30</w:t>
      </w:r>
      <w:r w:rsidR="007437CA">
        <w:rPr>
          <w:lang w:val="bg-BG"/>
        </w:rPr>
        <w:t xml:space="preserve"> (тридесет</w:t>
      </w:r>
      <w:r w:rsidRPr="00647909">
        <w:rPr>
          <w:lang w:val="bg-BG"/>
        </w:rPr>
        <w:t>) дни</w:t>
      </w:r>
      <w:r w:rsidRPr="00647909">
        <w:rPr>
          <w:lang w:val="bg-BG" w:eastAsia="bg-BG"/>
        </w:rPr>
        <w:t>.</w:t>
      </w:r>
      <w:r w:rsidR="00CA0296">
        <w:rPr>
          <w:lang w:val="bg-BG" w:eastAsia="bg-BG"/>
        </w:rPr>
        <w:t xml:space="preserve"> Същата следва да бъде изискуема при първо писмено поискване, в което </w:t>
      </w:r>
      <w:r w:rsidR="00CA0296" w:rsidRPr="00CA0296">
        <w:rPr>
          <w:b/>
          <w:lang w:val="bg-BG" w:eastAsia="bg-BG"/>
        </w:rPr>
        <w:t>ВЪЗЛОЖИТЕЛЯТ</w:t>
      </w:r>
      <w:r w:rsidR="00CA0296">
        <w:rPr>
          <w:lang w:val="bg-BG" w:eastAsia="bg-BG"/>
        </w:rPr>
        <w:t xml:space="preserve"> заяви, че </w:t>
      </w:r>
      <w:r w:rsidR="00CA0296" w:rsidRPr="00CA0296">
        <w:rPr>
          <w:b/>
          <w:lang w:val="bg-BG" w:eastAsia="bg-BG"/>
        </w:rPr>
        <w:t>ИЗПЪЛНИТЕЛЯТ</w:t>
      </w:r>
      <w:r w:rsidR="00CA0296">
        <w:rPr>
          <w:b/>
          <w:lang w:val="bg-BG" w:eastAsia="bg-BG"/>
        </w:rPr>
        <w:t xml:space="preserve"> </w:t>
      </w:r>
      <w:r w:rsidR="00CA0296" w:rsidRPr="00CA0296">
        <w:rPr>
          <w:lang w:val="bg-BG" w:eastAsia="bg-BG"/>
        </w:rPr>
        <w:t>не е изпълнил задължение по договор</w:t>
      </w:r>
      <w:r w:rsidR="00CA0296">
        <w:rPr>
          <w:b/>
          <w:lang w:val="bg-BG" w:eastAsia="bg-BG"/>
        </w:rPr>
        <w:t>.</w:t>
      </w:r>
    </w:p>
    <w:p w:rsidR="00647909" w:rsidRPr="00647909" w:rsidRDefault="00647909" w:rsidP="00E916BB">
      <w:pPr>
        <w:autoSpaceDE w:val="0"/>
        <w:autoSpaceDN w:val="0"/>
        <w:adjustRightInd w:val="0"/>
        <w:jc w:val="both"/>
        <w:rPr>
          <w:lang w:val="bg-BG" w:eastAsia="bg-BG"/>
        </w:rPr>
      </w:pPr>
      <w:r w:rsidRPr="00647909">
        <w:rPr>
          <w:lang w:val="bg-BG" w:eastAsia="bg-BG"/>
        </w:rPr>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647909" w:rsidRPr="00647909" w:rsidRDefault="00647909" w:rsidP="00E916BB">
      <w:pPr>
        <w:autoSpaceDE w:val="0"/>
        <w:autoSpaceDN w:val="0"/>
        <w:adjustRightInd w:val="0"/>
        <w:jc w:val="both"/>
        <w:rPr>
          <w:lang w:val="bg-BG" w:eastAsia="bg-BG"/>
        </w:rPr>
      </w:pPr>
      <w:r w:rsidRPr="00647909">
        <w:rPr>
          <w:lang w:val="bg-BG" w:eastAsia="bg-BG"/>
        </w:rPr>
        <w:t>(2.2) Всички банкови разходи, свързани с обслужването на превода на гаранцията, включително при нейното възстановяв</w:t>
      </w:r>
      <w:r w:rsidR="00BE5547">
        <w:rPr>
          <w:lang w:val="bg-BG" w:eastAsia="bg-BG"/>
        </w:rPr>
        <w:t xml:space="preserve">ане, са за сметка на </w:t>
      </w:r>
      <w:r w:rsidR="00BE5547" w:rsidRPr="00BE5547">
        <w:rPr>
          <w:b/>
          <w:lang w:val="bg-BG" w:eastAsia="bg-BG"/>
        </w:rPr>
        <w:t>ИЗПЪЛНИТЕЛЯ</w:t>
      </w:r>
      <w:r w:rsidRPr="00647909">
        <w:rPr>
          <w:lang w:val="bg-BG" w:eastAsia="bg-BG"/>
        </w:rPr>
        <w:t>.</w:t>
      </w:r>
    </w:p>
    <w:p w:rsidR="00647909" w:rsidRPr="00647909" w:rsidRDefault="00647909" w:rsidP="00E916BB">
      <w:pPr>
        <w:autoSpaceDE w:val="0"/>
        <w:autoSpaceDN w:val="0"/>
        <w:adjustRightInd w:val="0"/>
        <w:jc w:val="both"/>
        <w:rPr>
          <w:lang w:val="bg-BG" w:eastAsia="bg-BG"/>
        </w:rPr>
      </w:pPr>
      <w:r w:rsidRPr="00647909">
        <w:rPr>
          <w:lang w:val="bg-BG" w:eastAsia="bg-BG"/>
        </w:rPr>
        <w:t xml:space="preserve">(3) </w:t>
      </w:r>
      <w:r w:rsidRPr="00647909">
        <w:rPr>
          <w:b/>
          <w:lang w:val="bg-BG" w:eastAsia="bg-BG"/>
        </w:rPr>
        <w:t>Застраховката</w:t>
      </w:r>
      <w:r w:rsidRPr="00647909">
        <w:rPr>
          <w:lang w:val="bg-BG" w:eastAsia="bg-BG"/>
        </w:rPr>
        <w:t>, която обезпечава изпълнението, чрез покритие</w:t>
      </w:r>
      <w:r w:rsidR="002C1CE3">
        <w:rPr>
          <w:lang w:val="bg-BG" w:eastAsia="bg-BG"/>
        </w:rPr>
        <w:t xml:space="preserve"> на отговорността на </w:t>
      </w:r>
      <w:r w:rsidR="002C1CE3" w:rsidRPr="002C1CE3">
        <w:rPr>
          <w:b/>
          <w:lang w:val="bg-BG" w:eastAsia="bg-BG"/>
        </w:rPr>
        <w:t>ИЗПЪЛНИТЕЛЯ</w:t>
      </w:r>
      <w:r w:rsidRPr="00647909">
        <w:rPr>
          <w:lang w:val="bg-BG" w:eastAsia="bg-BG"/>
        </w:rPr>
        <w:t xml:space="preserve">, е със срок на валидност, срока </w:t>
      </w:r>
      <w:r w:rsidR="007437CA">
        <w:rPr>
          <w:lang w:val="bg-BG" w:eastAsia="bg-BG"/>
        </w:rPr>
        <w:t>на действие на договора, плюс 30</w:t>
      </w:r>
      <w:r w:rsidR="007437CA">
        <w:rPr>
          <w:lang w:val="bg-BG"/>
        </w:rPr>
        <w:t xml:space="preserve"> (тридесет</w:t>
      </w:r>
      <w:r w:rsidRPr="00647909">
        <w:rPr>
          <w:lang w:val="bg-BG"/>
        </w:rPr>
        <w:t>) дни</w:t>
      </w:r>
      <w:r w:rsidRPr="00647909">
        <w:rPr>
          <w:lang w:val="bg-BG" w:eastAsia="bg-BG"/>
        </w:rPr>
        <w:t>. Възложителят следва да бъде посочен като трето ползващо се лице по тази застраховка. Застраховката следва да покр</w:t>
      </w:r>
      <w:r w:rsidR="002C1CE3">
        <w:rPr>
          <w:lang w:val="bg-BG" w:eastAsia="bg-BG"/>
        </w:rPr>
        <w:t xml:space="preserve">ива отговорността на </w:t>
      </w:r>
      <w:r w:rsidR="002C1CE3" w:rsidRPr="002C1CE3">
        <w:rPr>
          <w:b/>
          <w:lang w:val="bg-BG" w:eastAsia="bg-BG"/>
        </w:rPr>
        <w:t>ИЗПЪЛНИТЕЛЯ</w:t>
      </w:r>
      <w:r w:rsidRPr="00647909">
        <w:rPr>
          <w:lang w:val="bg-BG" w:eastAsia="bg-BG"/>
        </w:rPr>
        <w:t xml:space="preserve"> </w:t>
      </w:r>
      <w:r w:rsidRPr="00BE5547">
        <w:rPr>
          <w:lang w:val="bg-BG" w:eastAsia="bg-BG"/>
        </w:rPr>
        <w:t>при пълно или частично</w:t>
      </w:r>
      <w:r w:rsidRPr="00647909">
        <w:rPr>
          <w:lang w:val="bg-BG" w:eastAsia="bg-BG"/>
        </w:rPr>
        <w:t xml:space="preserve">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w:t>
      </w:r>
      <w:r w:rsidR="00C22ABE">
        <w:rPr>
          <w:lang w:val="bg-BG" w:eastAsia="bg-BG"/>
        </w:rPr>
        <w:t xml:space="preserve">езщетение в полза на </w:t>
      </w:r>
      <w:r w:rsidR="00C22ABE" w:rsidRPr="00C22ABE">
        <w:rPr>
          <w:b/>
          <w:lang w:val="bg-BG" w:eastAsia="bg-BG"/>
        </w:rPr>
        <w:t>ВЪЗЛОЖИТЕЛЯ</w:t>
      </w:r>
      <w:r w:rsidRPr="00647909">
        <w:rPr>
          <w:lang w:val="bg-BG" w:eastAsia="bg-BG"/>
        </w:rPr>
        <w:t>, при наличие на основание за т</w:t>
      </w:r>
      <w:r w:rsidR="002C1CE3">
        <w:rPr>
          <w:lang w:val="bg-BG" w:eastAsia="bg-BG"/>
        </w:rPr>
        <w:t xml:space="preserve">ова, са за сметка на </w:t>
      </w:r>
      <w:r w:rsidR="002C1CE3" w:rsidRPr="002C1CE3">
        <w:rPr>
          <w:b/>
          <w:lang w:val="bg-BG" w:eastAsia="bg-BG"/>
        </w:rPr>
        <w:t>ИЗПЪЛНИТЕЛЯ</w:t>
      </w:r>
      <w:r w:rsidRPr="002C1CE3">
        <w:rPr>
          <w:b/>
          <w:lang w:val="bg-BG" w:eastAsia="bg-BG"/>
        </w:rPr>
        <w:t>.</w:t>
      </w:r>
      <w:r w:rsidRPr="00647909">
        <w:rPr>
          <w:lang w:val="bg-BG" w:eastAsia="bg-BG"/>
        </w:rPr>
        <w:t xml:space="preserve"> </w:t>
      </w:r>
    </w:p>
    <w:p w:rsidR="00647909" w:rsidRPr="00647909" w:rsidRDefault="00647909" w:rsidP="00E0404F">
      <w:pPr>
        <w:autoSpaceDE w:val="0"/>
        <w:autoSpaceDN w:val="0"/>
        <w:adjustRightInd w:val="0"/>
        <w:jc w:val="both"/>
        <w:rPr>
          <w:b/>
          <w:lang w:val="bg-BG" w:eastAsia="bg-BG"/>
        </w:rPr>
      </w:pPr>
      <w:r w:rsidRPr="00647909">
        <w:rPr>
          <w:b/>
          <w:lang w:val="bg-BG" w:eastAsia="bg-BG"/>
        </w:rPr>
        <w:t>Задържане и освобождаване на гаранцията</w:t>
      </w:r>
    </w:p>
    <w:p w:rsidR="00647909" w:rsidRPr="00647909" w:rsidRDefault="003902B3" w:rsidP="00E0404F">
      <w:pPr>
        <w:autoSpaceDE w:val="0"/>
        <w:autoSpaceDN w:val="0"/>
        <w:adjustRightInd w:val="0"/>
        <w:jc w:val="both"/>
        <w:rPr>
          <w:lang w:val="bg-BG" w:eastAsia="bg-BG"/>
        </w:rPr>
      </w:pPr>
      <w:r>
        <w:rPr>
          <w:lang w:val="bg-BG" w:eastAsia="bg-BG"/>
        </w:rPr>
        <w:t>Чл. 39</w:t>
      </w:r>
      <w:r w:rsidR="002C1CE3">
        <w:rPr>
          <w:lang w:val="bg-BG" w:eastAsia="bg-BG"/>
        </w:rPr>
        <w:t xml:space="preserve">. (1) </w:t>
      </w:r>
      <w:r w:rsidR="002C1CE3" w:rsidRPr="000714E3">
        <w:rPr>
          <w:b/>
          <w:lang w:val="bg-BG" w:eastAsia="bg-BG"/>
        </w:rPr>
        <w:t>ВЪЗЛОЖИТЕЛЯТ</w:t>
      </w:r>
      <w:r w:rsidR="00647909" w:rsidRPr="00647909">
        <w:rPr>
          <w:lang w:val="bg-BG" w:eastAsia="bg-BG"/>
        </w:rPr>
        <w:t xml:space="preserve"> освобождава гаранцията за изпълнение на Договора </w:t>
      </w:r>
      <w:r w:rsidR="000B37AD">
        <w:rPr>
          <w:rFonts w:eastAsia="Calibri"/>
          <w:lang w:val="bg-BG" w:eastAsia="zh-CN"/>
        </w:rPr>
        <w:t>в срок от 2</w:t>
      </w:r>
      <w:r w:rsidR="00EC6CE0">
        <w:rPr>
          <w:rFonts w:eastAsia="Calibri"/>
          <w:lang w:val="bg-BG" w:eastAsia="zh-CN"/>
        </w:rPr>
        <w:t>0 (двадесет</w:t>
      </w:r>
      <w:r w:rsidR="00647909" w:rsidRPr="00647909">
        <w:rPr>
          <w:rFonts w:eastAsia="Calibri"/>
          <w:lang w:val="bg-BG" w:eastAsia="zh-CN"/>
        </w:rPr>
        <w:t>) работни дни от извършването на последното плащане по договора.</w:t>
      </w:r>
      <w:r w:rsidR="00647909" w:rsidRPr="00647909">
        <w:rPr>
          <w:lang w:val="bg-BG" w:eastAsia="bg-BG"/>
        </w:rPr>
        <w:t xml:space="preserve"> </w:t>
      </w:r>
    </w:p>
    <w:p w:rsidR="00647909" w:rsidRPr="00647909" w:rsidRDefault="002C1CE3" w:rsidP="00E916BB">
      <w:pPr>
        <w:autoSpaceDE w:val="0"/>
        <w:autoSpaceDN w:val="0"/>
        <w:adjustRightInd w:val="0"/>
        <w:jc w:val="both"/>
        <w:rPr>
          <w:lang w:val="bg-BG" w:eastAsia="bg-BG"/>
        </w:rPr>
      </w:pPr>
      <w:r>
        <w:rPr>
          <w:lang w:val="bg-BG" w:eastAsia="bg-BG"/>
        </w:rPr>
        <w:t xml:space="preserve">(2) </w:t>
      </w:r>
      <w:r w:rsidRPr="000714E3">
        <w:rPr>
          <w:b/>
          <w:lang w:val="bg-BG" w:eastAsia="bg-BG"/>
        </w:rPr>
        <w:t>ВЪЗЛОЖИТЕЛЯТ</w:t>
      </w:r>
      <w:r w:rsidR="00647909" w:rsidRPr="00647909">
        <w:rPr>
          <w:lang w:val="bg-BG" w:eastAsia="bg-BG"/>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647909" w:rsidRPr="00647909" w:rsidRDefault="00647909" w:rsidP="00E916BB">
      <w:pPr>
        <w:autoSpaceDE w:val="0"/>
        <w:autoSpaceDN w:val="0"/>
        <w:adjustRightInd w:val="0"/>
        <w:jc w:val="both"/>
        <w:rPr>
          <w:lang w:val="bg-BG" w:eastAsia="bg-BG"/>
        </w:rPr>
      </w:pPr>
      <w:r w:rsidRPr="00647909">
        <w:rPr>
          <w:lang w:val="bg-BG" w:eastAsia="bg-BG"/>
        </w:rPr>
        <w:lastRenderedPageBreak/>
        <w:t>(3) Гаранцията не се освоб</w:t>
      </w:r>
      <w:r w:rsidR="002C1CE3">
        <w:rPr>
          <w:lang w:val="bg-BG" w:eastAsia="bg-BG"/>
        </w:rPr>
        <w:t xml:space="preserve">ождава от </w:t>
      </w:r>
      <w:r w:rsidR="002C1CE3" w:rsidRPr="000714E3">
        <w:rPr>
          <w:b/>
          <w:lang w:val="bg-BG" w:eastAsia="bg-BG"/>
        </w:rPr>
        <w:t>ВЪЗЛОЖИТЕЛЯ</w:t>
      </w:r>
      <w:r w:rsidRPr="00647909">
        <w:rPr>
          <w:lang w:val="bg-BG" w:eastAsia="bg-BG"/>
        </w:rPr>
        <w:t>, ако в процеса на изпълнение на Договора е възникнал спор между Страните относно неизпълнени</w:t>
      </w:r>
      <w:r w:rsidR="000714E3">
        <w:rPr>
          <w:lang w:val="bg-BG" w:eastAsia="bg-BG"/>
        </w:rPr>
        <w:t xml:space="preserve">е на задълженията на </w:t>
      </w:r>
      <w:r w:rsidR="000714E3" w:rsidRPr="000714E3">
        <w:rPr>
          <w:b/>
          <w:lang w:val="bg-BG" w:eastAsia="bg-BG"/>
        </w:rPr>
        <w:t>ИЗПЪЛНИТЕЛЯ</w:t>
      </w:r>
      <w:r w:rsidRPr="00647909">
        <w:rPr>
          <w:lang w:val="bg-BG" w:eastAsia="bg-BG"/>
        </w:rPr>
        <w:t xml:space="preserve"> и въпросът е отнесен за решаване пред съд. При решаване</w:t>
      </w:r>
      <w:r w:rsidR="002C1CE3">
        <w:rPr>
          <w:lang w:val="bg-BG" w:eastAsia="bg-BG"/>
        </w:rPr>
        <w:t xml:space="preserve"> на спора в полза на </w:t>
      </w:r>
      <w:r w:rsidR="002C1CE3" w:rsidRPr="000714E3">
        <w:rPr>
          <w:b/>
          <w:lang w:val="bg-BG" w:eastAsia="bg-BG"/>
        </w:rPr>
        <w:t>ВЪЗЛОЖИТЕЛЯ</w:t>
      </w:r>
      <w:r w:rsidRPr="00647909">
        <w:rPr>
          <w:lang w:val="bg-BG" w:eastAsia="bg-BG"/>
        </w:rPr>
        <w:t xml:space="preserve"> той може да пристъпи към задържане на гаранцията.</w:t>
      </w:r>
    </w:p>
    <w:p w:rsidR="00647909" w:rsidRPr="00647909" w:rsidRDefault="002C1CE3" w:rsidP="00E916BB">
      <w:pPr>
        <w:autoSpaceDE w:val="0"/>
        <w:autoSpaceDN w:val="0"/>
        <w:adjustRightInd w:val="0"/>
        <w:jc w:val="both"/>
        <w:rPr>
          <w:lang w:val="bg-BG" w:eastAsia="bg-BG"/>
        </w:rPr>
      </w:pPr>
      <w:r>
        <w:rPr>
          <w:lang w:val="bg-BG" w:eastAsia="bg-BG"/>
        </w:rPr>
        <w:t xml:space="preserve">(4) </w:t>
      </w:r>
      <w:r w:rsidRPr="000714E3">
        <w:rPr>
          <w:b/>
          <w:lang w:val="bg-BG" w:eastAsia="bg-BG"/>
        </w:rPr>
        <w:t>ВЪЗЛОЖИТЕЛЯТ</w:t>
      </w:r>
      <w:r w:rsidR="00647909" w:rsidRPr="00647909">
        <w:rPr>
          <w:lang w:val="bg-BG" w:eastAsia="bg-BG"/>
        </w:rPr>
        <w:t xml:space="preserve"> има право да задържи изцяло или частично гаранцията за изпълнение при </w:t>
      </w:r>
      <w:r w:rsidR="00647909" w:rsidRPr="005022F7">
        <w:rPr>
          <w:lang w:val="bg-BG" w:eastAsia="bg-BG"/>
        </w:rPr>
        <w:t>пълно или частично</w:t>
      </w:r>
      <w:r w:rsidR="00647909" w:rsidRPr="00BE5547">
        <w:rPr>
          <w:lang w:val="bg-BG" w:eastAsia="bg-BG"/>
        </w:rPr>
        <w:t xml:space="preserve"> неизпълнение</w:t>
      </w:r>
      <w:r w:rsidR="00647909" w:rsidRPr="00647909">
        <w:rPr>
          <w:lang w:val="bg-BG" w:eastAsia="bg-BG"/>
        </w:rPr>
        <w:t xml:space="preserve"> на задълженията по настоящия </w:t>
      </w:r>
      <w:r>
        <w:rPr>
          <w:lang w:val="bg-BG" w:eastAsia="bg-BG"/>
        </w:rPr>
        <w:t xml:space="preserve">Договор от страна на </w:t>
      </w:r>
      <w:r w:rsidRPr="000714E3">
        <w:rPr>
          <w:b/>
          <w:lang w:val="bg-BG" w:eastAsia="bg-BG"/>
        </w:rPr>
        <w:t>ИЗПЪЛНИТЕЛЯ</w:t>
      </w:r>
      <w:r w:rsidR="00647909" w:rsidRPr="00647909">
        <w:rPr>
          <w:lang w:val="bg-BG" w:eastAsia="bg-BG"/>
        </w:rPr>
        <w:t xml:space="preserve"> и/или при разваляне или прекратяване на настоящи</w:t>
      </w:r>
      <w:r>
        <w:rPr>
          <w:lang w:val="bg-BG" w:eastAsia="bg-BG"/>
        </w:rPr>
        <w:t xml:space="preserve">я Договор по вина на </w:t>
      </w:r>
      <w:r w:rsidRPr="000714E3">
        <w:rPr>
          <w:b/>
          <w:lang w:val="bg-BG" w:eastAsia="bg-BG"/>
        </w:rPr>
        <w:t>ИЗПЪЛНИТЕЛЯ</w:t>
      </w:r>
      <w:r>
        <w:rPr>
          <w:lang w:val="bg-BG" w:eastAsia="bg-BG"/>
        </w:rPr>
        <w:t xml:space="preserve">. В тези случаи, </w:t>
      </w:r>
      <w:r w:rsidRPr="000714E3">
        <w:rPr>
          <w:b/>
          <w:lang w:val="bg-BG" w:eastAsia="bg-BG"/>
        </w:rPr>
        <w:t>ВЪЗЛОЖИТЕЛЯ</w:t>
      </w:r>
      <w:r w:rsidR="00647909" w:rsidRPr="00647909">
        <w:rPr>
          <w:lang w:val="bg-BG" w:eastAsia="bg-BG"/>
        </w:rPr>
        <w:t xml:space="preserve"> има право да задържи от гаранцията за изпълнение суми, покрив</w:t>
      </w:r>
      <w:r>
        <w:rPr>
          <w:lang w:val="bg-BG" w:eastAsia="bg-BG"/>
        </w:rPr>
        <w:t xml:space="preserve">ащи отговорността на </w:t>
      </w:r>
      <w:r w:rsidRPr="000714E3">
        <w:rPr>
          <w:b/>
          <w:lang w:val="bg-BG" w:eastAsia="bg-BG"/>
        </w:rPr>
        <w:t>ИЗПЪЛНИТЕЛЯ</w:t>
      </w:r>
      <w:r w:rsidR="00647909" w:rsidRPr="00647909">
        <w:rPr>
          <w:lang w:val="bg-BG" w:eastAsia="bg-BG"/>
        </w:rPr>
        <w:t xml:space="preserve"> за неизпълнението.</w:t>
      </w:r>
    </w:p>
    <w:p w:rsidR="00647909" w:rsidRPr="00647909" w:rsidRDefault="00647909" w:rsidP="00E916BB">
      <w:pPr>
        <w:autoSpaceDE w:val="0"/>
        <w:autoSpaceDN w:val="0"/>
        <w:adjustRightInd w:val="0"/>
        <w:jc w:val="both"/>
        <w:rPr>
          <w:lang w:val="bg-BG" w:eastAsia="bg-BG"/>
        </w:rPr>
      </w:pPr>
      <w:r w:rsidRPr="00647909">
        <w:rPr>
          <w:lang w:val="bg-BG" w:eastAsia="bg-BG"/>
        </w:rPr>
        <w:t xml:space="preserve">(5)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w:t>
      </w:r>
      <w:r w:rsidRPr="00BE5547">
        <w:rPr>
          <w:lang w:val="bg-BG" w:eastAsia="bg-BG"/>
        </w:rPr>
        <w:t>непълно или частично</w:t>
      </w:r>
      <w:r w:rsidRPr="00647909">
        <w:rPr>
          <w:lang w:val="bg-BG" w:eastAsia="bg-BG"/>
        </w:rPr>
        <w:t xml:space="preserve"> изпълнени</w:t>
      </w:r>
      <w:r w:rsidR="002C1CE3">
        <w:rPr>
          <w:lang w:val="bg-BG" w:eastAsia="bg-BG"/>
        </w:rPr>
        <w:t xml:space="preserve">е на задълженията на </w:t>
      </w:r>
      <w:r w:rsidR="002C1CE3" w:rsidRPr="000714E3">
        <w:rPr>
          <w:b/>
          <w:lang w:val="bg-BG" w:eastAsia="bg-BG"/>
        </w:rPr>
        <w:t>ИЗПЪЛНИТЕЛЯ</w:t>
      </w:r>
      <w:r w:rsidRPr="000714E3">
        <w:rPr>
          <w:b/>
          <w:lang w:val="bg-BG" w:eastAsia="bg-BG"/>
        </w:rPr>
        <w:t>.</w:t>
      </w:r>
    </w:p>
    <w:p w:rsidR="00647909" w:rsidRPr="00647909" w:rsidRDefault="00647909" w:rsidP="00E916BB">
      <w:pPr>
        <w:jc w:val="both"/>
        <w:rPr>
          <w:rFonts w:eastAsia="Calibri"/>
          <w:lang w:val="bg-BG"/>
        </w:rPr>
      </w:pPr>
      <w:r w:rsidRPr="00647909">
        <w:rPr>
          <w:rFonts w:eastAsia="Calibri"/>
          <w:lang w:val="bg-BG"/>
        </w:rPr>
        <w:t>(6) В сл</w:t>
      </w:r>
      <w:r w:rsidR="002C1CE3">
        <w:rPr>
          <w:rFonts w:eastAsia="Calibri"/>
          <w:lang w:val="bg-BG"/>
        </w:rPr>
        <w:t xml:space="preserve">учай на задържане от </w:t>
      </w:r>
      <w:r w:rsidR="002C1CE3" w:rsidRPr="000714E3">
        <w:rPr>
          <w:rFonts w:eastAsia="Calibri"/>
          <w:b/>
          <w:lang w:val="bg-BG"/>
        </w:rPr>
        <w:t>ВЪЗЛОЖИТЕЛЯ</w:t>
      </w:r>
      <w:r w:rsidRPr="00647909">
        <w:rPr>
          <w:rFonts w:eastAsia="Calibri"/>
          <w:lang w:val="bg-BG"/>
        </w:rPr>
        <w:t xml:space="preserve"> на </w:t>
      </w:r>
      <w:r w:rsidR="002C1CE3">
        <w:rPr>
          <w:rFonts w:eastAsia="Calibri"/>
          <w:lang w:val="bg-BG"/>
        </w:rPr>
        <w:t xml:space="preserve">сума от гаранцията, </w:t>
      </w:r>
      <w:r w:rsidR="002C1CE3" w:rsidRPr="000714E3">
        <w:rPr>
          <w:rFonts w:eastAsia="Calibri"/>
          <w:b/>
          <w:lang w:val="bg-BG"/>
        </w:rPr>
        <w:t>ИЗПЪЛНИТЕЛЯ</w:t>
      </w:r>
      <w:r w:rsidRPr="00647909">
        <w:rPr>
          <w:rFonts w:eastAsia="Calibri"/>
          <w:lang w:val="bg-BG"/>
        </w:rPr>
        <w:t xml:space="preserve"> е длъжен в срок до 3</w:t>
      </w:r>
      <w:r w:rsidRPr="00647909">
        <w:rPr>
          <w:lang w:val="bg-BG"/>
        </w:rPr>
        <w:t xml:space="preserve"> (три) дни </w:t>
      </w:r>
      <w:r w:rsidRPr="00647909">
        <w:rPr>
          <w:rFonts w:eastAsia="Calibri"/>
          <w:lang w:val="bg-BG"/>
        </w:rPr>
        <w:t>да допълни съответната гаранция</w:t>
      </w:r>
      <w:r w:rsidR="00417252">
        <w:rPr>
          <w:rFonts w:eastAsia="Calibri"/>
          <w:lang w:val="bg-BG"/>
        </w:rPr>
        <w:t xml:space="preserve"> до размера ѝ, уговорен в чл. 35</w:t>
      </w:r>
      <w:r w:rsidRPr="00647909">
        <w:rPr>
          <w:rFonts w:eastAsia="Calibri"/>
          <w:lang w:val="bg-BG"/>
        </w:rPr>
        <w:t>, ал. 1, кат</w:t>
      </w:r>
      <w:r w:rsidR="002C1CE3">
        <w:rPr>
          <w:rFonts w:eastAsia="Calibri"/>
          <w:lang w:val="bg-BG"/>
        </w:rPr>
        <w:t xml:space="preserve">о внесе усвоената от </w:t>
      </w:r>
      <w:r w:rsidR="002C1CE3" w:rsidRPr="000714E3">
        <w:rPr>
          <w:rFonts w:eastAsia="Calibri"/>
          <w:b/>
          <w:lang w:val="bg-BG"/>
        </w:rPr>
        <w:t>ВЪЗЛОЖИТЕЛЯ</w:t>
      </w:r>
      <w:r w:rsidR="002C1CE3">
        <w:rPr>
          <w:rFonts w:eastAsia="Calibri"/>
          <w:lang w:val="bg-BG"/>
        </w:rPr>
        <w:t xml:space="preserve"> сума по сметка на </w:t>
      </w:r>
      <w:r w:rsidR="002C1CE3" w:rsidRPr="000714E3">
        <w:rPr>
          <w:rFonts w:eastAsia="Calibri"/>
          <w:b/>
          <w:lang w:val="bg-BG"/>
        </w:rPr>
        <w:t>ВЪЗЛОЖИТЕЛЯ</w:t>
      </w:r>
      <w:r w:rsidRPr="00647909">
        <w:rPr>
          <w:rFonts w:eastAsia="Calibri"/>
          <w:lang w:val="bg-BG"/>
        </w:rPr>
        <w:t>, или учреди банкова гаранция за сума в размер на усвоената или да застрахова отговорността си до размера в ч</w:t>
      </w:r>
      <w:r w:rsidR="00417252">
        <w:rPr>
          <w:rFonts w:eastAsia="Calibri"/>
          <w:lang w:val="bg-BG"/>
        </w:rPr>
        <w:t>л. 35</w:t>
      </w:r>
      <w:r w:rsidRPr="00647909">
        <w:rPr>
          <w:rFonts w:eastAsia="Calibri"/>
          <w:lang w:val="bg-BG"/>
        </w:rPr>
        <w:t>, ал. 1.</w:t>
      </w:r>
    </w:p>
    <w:p w:rsidR="00047F1D" w:rsidRPr="00C33850" w:rsidRDefault="00047F1D" w:rsidP="00F139D1">
      <w:pPr>
        <w:suppressAutoHyphens/>
        <w:jc w:val="both"/>
        <w:rPr>
          <w:lang w:val="bg-BG"/>
        </w:rPr>
      </w:pPr>
    </w:p>
    <w:p w:rsidR="00CA7488" w:rsidRDefault="00CA7488">
      <w:pPr>
        <w:ind w:right="30"/>
        <w:jc w:val="both"/>
        <w:rPr>
          <w:lang w:val="ru-RU"/>
        </w:rPr>
      </w:pPr>
    </w:p>
    <w:p w:rsidR="00CA7488" w:rsidRDefault="00914BDB" w:rsidP="00914BDB">
      <w:pPr>
        <w:pStyle w:val="4"/>
        <w:numPr>
          <w:ilvl w:val="0"/>
          <w:numId w:val="0"/>
        </w:numPr>
        <w:rPr>
          <w:lang w:val="bg-BG"/>
        </w:rPr>
      </w:pPr>
      <w:r w:rsidRPr="004425E9">
        <w:t>VII</w:t>
      </w:r>
      <w:r w:rsidR="00047F1D" w:rsidRPr="004425E9">
        <w:rPr>
          <w:lang w:val="en-US"/>
        </w:rPr>
        <w:t>I</w:t>
      </w:r>
      <w:r w:rsidRPr="004425E9">
        <w:t>.</w:t>
      </w:r>
      <w:r w:rsidR="007F47FF" w:rsidRPr="004425E9">
        <w:t xml:space="preserve"> </w:t>
      </w:r>
      <w:r w:rsidR="00047F1D" w:rsidRPr="004425E9">
        <w:rPr>
          <w:lang w:val="bg-BG"/>
        </w:rPr>
        <w:t>НЕУСТОЙКИ</w:t>
      </w:r>
    </w:p>
    <w:p w:rsidR="00D45D88" w:rsidRPr="00D45D88" w:rsidRDefault="00D45D88" w:rsidP="00D45D88">
      <w:pPr>
        <w:rPr>
          <w:lang w:val="bg-BG"/>
        </w:rPr>
      </w:pPr>
    </w:p>
    <w:p w:rsidR="00CA7488" w:rsidRDefault="00CA7488">
      <w:pPr>
        <w:tabs>
          <w:tab w:val="left" w:pos="3968"/>
        </w:tabs>
        <w:ind w:left="1984" w:right="30"/>
        <w:jc w:val="both"/>
        <w:rPr>
          <w:b/>
        </w:rPr>
      </w:pPr>
    </w:p>
    <w:p w:rsidR="00D45D88" w:rsidRPr="0056569A" w:rsidRDefault="00D45D88" w:rsidP="00E0404F">
      <w:pPr>
        <w:jc w:val="both"/>
        <w:rPr>
          <w:szCs w:val="20"/>
          <w:lang w:val="bg-BG"/>
        </w:rPr>
      </w:pPr>
      <w:r w:rsidRPr="0056569A">
        <w:rPr>
          <w:bCs/>
          <w:szCs w:val="20"/>
          <w:lang w:val="bg-BG"/>
        </w:rPr>
        <w:t>Чл.</w:t>
      </w:r>
      <w:r w:rsidRPr="0056569A">
        <w:rPr>
          <w:bCs/>
          <w:szCs w:val="20"/>
          <w:lang w:val="en-US"/>
        </w:rPr>
        <w:t xml:space="preserve"> </w:t>
      </w:r>
      <w:r w:rsidR="003902B3">
        <w:rPr>
          <w:bCs/>
          <w:szCs w:val="20"/>
          <w:lang w:val="bg-BG"/>
        </w:rPr>
        <w:t>40</w:t>
      </w:r>
      <w:r w:rsidRPr="0056569A">
        <w:rPr>
          <w:bCs/>
          <w:szCs w:val="20"/>
          <w:lang w:val="bg-BG"/>
        </w:rPr>
        <w:t>.</w:t>
      </w:r>
      <w:r w:rsidRPr="0056569A">
        <w:rPr>
          <w:szCs w:val="20"/>
          <w:lang w:val="bg-BG"/>
        </w:rPr>
        <w:t xml:space="preserve"> При пълно неизпълнение на договорните задължения виновната страна дължи неустойка </w:t>
      </w:r>
      <w:r w:rsidR="008E7ADD">
        <w:rPr>
          <w:szCs w:val="20"/>
          <w:lang w:val="bg-BG"/>
        </w:rPr>
        <w:t>в размер на 3</w:t>
      </w:r>
      <w:r w:rsidRPr="0056569A">
        <w:rPr>
          <w:szCs w:val="20"/>
          <w:lang w:val="bg-BG"/>
        </w:rPr>
        <w:t xml:space="preserve">0 % от стойността на договора. </w:t>
      </w:r>
    </w:p>
    <w:p w:rsidR="00D45D88" w:rsidRPr="0056569A" w:rsidRDefault="00D45D88" w:rsidP="00E0404F">
      <w:pPr>
        <w:jc w:val="both"/>
        <w:rPr>
          <w:szCs w:val="20"/>
          <w:lang w:val="bg-BG"/>
        </w:rPr>
      </w:pPr>
      <w:r w:rsidRPr="0056569A">
        <w:rPr>
          <w:bCs/>
          <w:szCs w:val="20"/>
          <w:lang w:val="bg-BG"/>
        </w:rPr>
        <w:t>Чл.</w:t>
      </w:r>
      <w:r w:rsidRPr="0056569A">
        <w:rPr>
          <w:bCs/>
          <w:szCs w:val="20"/>
          <w:lang w:val="en-US"/>
        </w:rPr>
        <w:t xml:space="preserve"> </w:t>
      </w:r>
      <w:r w:rsidR="003902B3">
        <w:rPr>
          <w:bCs/>
          <w:szCs w:val="20"/>
          <w:lang w:val="bg-BG"/>
        </w:rPr>
        <w:t>41</w:t>
      </w:r>
      <w:r w:rsidRPr="0056569A">
        <w:rPr>
          <w:bCs/>
          <w:szCs w:val="20"/>
          <w:lang w:val="bg-BG"/>
        </w:rPr>
        <w:t>.</w:t>
      </w:r>
      <w:r w:rsidRPr="0056569A">
        <w:rPr>
          <w:bCs/>
          <w:szCs w:val="20"/>
          <w:lang w:val="en-US"/>
        </w:rPr>
        <w:t xml:space="preserve"> </w:t>
      </w:r>
      <w:r w:rsidRPr="0056569A">
        <w:rPr>
          <w:szCs w:val="20"/>
          <w:lang w:val="bg-BG"/>
        </w:rPr>
        <w:t xml:space="preserve">За пълно неизпълнение ще се счита:                 </w:t>
      </w:r>
    </w:p>
    <w:p w:rsidR="003467A9" w:rsidRDefault="000220ED" w:rsidP="000220ED">
      <w:pPr>
        <w:jc w:val="both"/>
        <w:rPr>
          <w:bCs/>
          <w:szCs w:val="20"/>
          <w:lang w:val="bg-BG"/>
        </w:rPr>
      </w:pPr>
      <w:r>
        <w:rPr>
          <w:bCs/>
          <w:szCs w:val="20"/>
          <w:lang w:val="bg-BG"/>
        </w:rPr>
        <w:t>1.недоставянето</w:t>
      </w:r>
      <w:r w:rsidR="006F07E6">
        <w:rPr>
          <w:bCs/>
          <w:szCs w:val="20"/>
          <w:lang w:val="bg-BG"/>
        </w:rPr>
        <w:t xml:space="preserve"> на к</w:t>
      </w:r>
      <w:r w:rsidR="00CC0EE4">
        <w:rPr>
          <w:bCs/>
          <w:szCs w:val="20"/>
          <w:lang w:val="bg-BG"/>
        </w:rPr>
        <w:t>анцеларски материали в размер на</w:t>
      </w:r>
      <w:r>
        <w:rPr>
          <w:bCs/>
          <w:szCs w:val="20"/>
          <w:lang w:val="bg-BG"/>
        </w:rPr>
        <w:t xml:space="preserve"> 50% от заявката;</w:t>
      </w:r>
    </w:p>
    <w:p w:rsidR="00DC1E74" w:rsidRPr="00F7626F" w:rsidRDefault="00DC1E74" w:rsidP="000220ED">
      <w:pPr>
        <w:jc w:val="both"/>
        <w:rPr>
          <w:bCs/>
          <w:szCs w:val="20"/>
          <w:lang w:val="bg-BG"/>
        </w:rPr>
      </w:pPr>
      <w:r>
        <w:rPr>
          <w:bCs/>
          <w:szCs w:val="20"/>
          <w:lang w:val="bg-BG"/>
        </w:rPr>
        <w:t>2.недоставяне на канцеларски материали</w:t>
      </w:r>
      <w:r w:rsidR="00FD159A">
        <w:rPr>
          <w:bCs/>
          <w:szCs w:val="20"/>
          <w:lang w:val="bg-BG"/>
        </w:rPr>
        <w:t xml:space="preserve"> /повече от два пъти/</w:t>
      </w:r>
      <w:r w:rsidR="00F7626F">
        <w:rPr>
          <w:bCs/>
          <w:szCs w:val="20"/>
          <w:lang w:val="bg-BG"/>
        </w:rPr>
        <w:t xml:space="preserve">, </w:t>
      </w:r>
      <w:r w:rsidR="003917A7">
        <w:rPr>
          <w:bCs/>
          <w:szCs w:val="20"/>
          <w:lang w:val="bg-BG"/>
        </w:rPr>
        <w:t>след изпращане на заявка по</w:t>
      </w:r>
      <w:r w:rsidR="003917A7" w:rsidRPr="003917A7">
        <w:rPr>
          <w:lang w:val="ru-RU"/>
        </w:rPr>
        <w:t xml:space="preserve"> </w:t>
      </w:r>
      <w:r w:rsidR="003917A7">
        <w:rPr>
          <w:lang w:val="ru-RU"/>
        </w:rPr>
        <w:t>факс</w:t>
      </w:r>
      <w:r w:rsidR="003917A7">
        <w:rPr>
          <w:lang w:val="bg-BG"/>
        </w:rPr>
        <w:t xml:space="preserve"> или </w:t>
      </w:r>
      <w:r w:rsidR="003917A7">
        <w:rPr>
          <w:lang w:val="ru-RU"/>
        </w:rPr>
        <w:t xml:space="preserve">имейл </w:t>
      </w:r>
      <w:r w:rsidR="003917A7">
        <w:rPr>
          <w:lang w:val="bg-BG"/>
        </w:rPr>
        <w:t>адрес</w:t>
      </w:r>
      <w:r w:rsidR="00A63E60">
        <w:rPr>
          <w:lang w:val="bg-BG"/>
        </w:rPr>
        <w:t>, както и забава надхв</w:t>
      </w:r>
      <w:r w:rsidR="007600CC">
        <w:rPr>
          <w:lang w:val="bg-BG"/>
        </w:rPr>
        <w:t>ърляща 20 дни.</w:t>
      </w:r>
    </w:p>
    <w:p w:rsidR="00D45D88" w:rsidRPr="0056569A" w:rsidRDefault="00E506C1" w:rsidP="003467A9">
      <w:pPr>
        <w:jc w:val="both"/>
        <w:rPr>
          <w:szCs w:val="20"/>
          <w:lang w:val="bg-BG"/>
        </w:rPr>
      </w:pPr>
      <w:r>
        <w:rPr>
          <w:bCs/>
          <w:szCs w:val="20"/>
          <w:lang w:val="bg-BG"/>
        </w:rPr>
        <w:t>Ч</w:t>
      </w:r>
      <w:r w:rsidR="003902B3">
        <w:rPr>
          <w:bCs/>
          <w:szCs w:val="20"/>
          <w:lang w:val="bg-BG"/>
        </w:rPr>
        <w:t>л. 42</w:t>
      </w:r>
      <w:r w:rsidR="00D45D88" w:rsidRPr="0056569A">
        <w:rPr>
          <w:bCs/>
          <w:szCs w:val="20"/>
          <w:lang w:val="bg-BG"/>
        </w:rPr>
        <w:t xml:space="preserve">. </w:t>
      </w:r>
      <w:r w:rsidR="00D45D88" w:rsidRPr="0056569A">
        <w:rPr>
          <w:szCs w:val="20"/>
          <w:lang w:val="bg-BG"/>
        </w:rPr>
        <w:t xml:space="preserve">При частично неизпълнение на договорните задължения виновната страна дължи неустойка в размер на 20 % от стойността на неизпълнението, но не повече </w:t>
      </w:r>
      <w:r w:rsidR="00D45D88" w:rsidRPr="0056569A">
        <w:t>от пълния размер на стойността на заявената доставка</w:t>
      </w:r>
      <w:r w:rsidR="00D45D88" w:rsidRPr="0056569A">
        <w:rPr>
          <w:szCs w:val="20"/>
          <w:lang w:val="bg-BG"/>
        </w:rPr>
        <w:t>.</w:t>
      </w:r>
    </w:p>
    <w:p w:rsidR="00234D7F" w:rsidRDefault="00F113B6" w:rsidP="00234D7F">
      <w:pPr>
        <w:jc w:val="both"/>
        <w:rPr>
          <w:szCs w:val="20"/>
          <w:lang w:val="bg-BG"/>
        </w:rPr>
      </w:pPr>
      <w:r>
        <w:rPr>
          <w:bCs/>
          <w:szCs w:val="20"/>
          <w:lang w:val="bg-BG"/>
        </w:rPr>
        <w:t>Чл.</w:t>
      </w:r>
      <w:r w:rsidR="003902B3">
        <w:rPr>
          <w:bCs/>
          <w:szCs w:val="20"/>
          <w:lang w:val="bg-BG"/>
        </w:rPr>
        <w:t xml:space="preserve"> 43</w:t>
      </w:r>
      <w:r w:rsidR="00D45D88" w:rsidRPr="0056569A">
        <w:rPr>
          <w:bCs/>
          <w:szCs w:val="20"/>
          <w:lang w:val="bg-BG"/>
        </w:rPr>
        <w:t xml:space="preserve">. </w:t>
      </w:r>
      <w:r w:rsidR="0065163B">
        <w:rPr>
          <w:szCs w:val="20"/>
          <w:lang w:val="bg-BG"/>
        </w:rPr>
        <w:t>Частично неизпълнение е налице</w:t>
      </w:r>
      <w:r w:rsidR="00234D7F">
        <w:rPr>
          <w:szCs w:val="20"/>
          <w:lang w:val="bg-BG"/>
        </w:rPr>
        <w:t xml:space="preserve">:   </w:t>
      </w:r>
    </w:p>
    <w:p w:rsidR="00D45D88" w:rsidRPr="00234D7F" w:rsidRDefault="00234D7F" w:rsidP="00234D7F">
      <w:pPr>
        <w:jc w:val="both"/>
        <w:rPr>
          <w:szCs w:val="20"/>
          <w:lang w:val="bg-BG"/>
        </w:rPr>
      </w:pPr>
      <w:r>
        <w:rPr>
          <w:szCs w:val="20"/>
          <w:lang w:val="bg-BG"/>
        </w:rPr>
        <w:t>1.</w:t>
      </w:r>
      <w:r w:rsidR="0065163B">
        <w:rPr>
          <w:bCs/>
          <w:szCs w:val="20"/>
          <w:lang w:val="bg-BG"/>
        </w:rPr>
        <w:t xml:space="preserve">при </w:t>
      </w:r>
      <w:r w:rsidR="00E81EEB">
        <w:rPr>
          <w:bCs/>
          <w:szCs w:val="20"/>
          <w:lang w:val="bg-BG"/>
        </w:rPr>
        <w:t xml:space="preserve">недоставянето  на канцеларски материали </w:t>
      </w:r>
      <w:r w:rsidR="00DA3C64">
        <w:rPr>
          <w:bCs/>
          <w:szCs w:val="20"/>
          <w:lang w:val="bg-BG"/>
        </w:rPr>
        <w:t>в размер по малък от визирания в</w:t>
      </w:r>
      <w:r w:rsidR="006767BB">
        <w:rPr>
          <w:bCs/>
          <w:szCs w:val="20"/>
          <w:lang w:val="bg-BG"/>
        </w:rPr>
        <w:t xml:space="preserve"> чл.39, т.1 от настоящия договор</w:t>
      </w:r>
      <w:r w:rsidR="00E81EEB">
        <w:rPr>
          <w:bCs/>
          <w:szCs w:val="20"/>
          <w:lang w:val="bg-BG"/>
        </w:rPr>
        <w:t>;</w:t>
      </w:r>
    </w:p>
    <w:p w:rsidR="00234D7F" w:rsidRPr="0056569A" w:rsidRDefault="00234D7F" w:rsidP="00234D7F">
      <w:pPr>
        <w:jc w:val="both"/>
        <w:rPr>
          <w:bCs/>
          <w:szCs w:val="20"/>
          <w:lang w:val="bg-BG"/>
        </w:rPr>
      </w:pPr>
      <w:r>
        <w:rPr>
          <w:bCs/>
          <w:szCs w:val="20"/>
          <w:lang w:val="bg-BG"/>
        </w:rPr>
        <w:t>2.</w:t>
      </w:r>
      <w:r w:rsidR="009D706A">
        <w:rPr>
          <w:bCs/>
          <w:szCs w:val="20"/>
          <w:lang w:val="bg-BG"/>
        </w:rPr>
        <w:t xml:space="preserve"> при заплащане на част от стойността на доставените канцеларски мат</w:t>
      </w:r>
      <w:r w:rsidR="00457355">
        <w:rPr>
          <w:bCs/>
          <w:szCs w:val="20"/>
          <w:lang w:val="bg-BG"/>
        </w:rPr>
        <w:t>ериали по направената заявка от страна на Възложителя.</w:t>
      </w:r>
    </w:p>
    <w:p w:rsidR="00BD6043" w:rsidRPr="001C3307" w:rsidRDefault="003902B3" w:rsidP="0074755B">
      <w:pPr>
        <w:jc w:val="both"/>
        <w:rPr>
          <w:bCs/>
          <w:szCs w:val="20"/>
          <w:lang w:val="bg-BG"/>
        </w:rPr>
      </w:pPr>
      <w:r>
        <w:rPr>
          <w:bCs/>
          <w:szCs w:val="20"/>
          <w:lang w:val="bg-BG"/>
        </w:rPr>
        <w:t>Чл. 44</w:t>
      </w:r>
      <w:r w:rsidR="00D45D88" w:rsidRPr="0056569A">
        <w:rPr>
          <w:bCs/>
          <w:szCs w:val="20"/>
          <w:lang w:val="bg-BG"/>
        </w:rPr>
        <w:t xml:space="preserve">. </w:t>
      </w:r>
      <w:r w:rsidR="00D45D88" w:rsidRPr="0056569A">
        <w:rPr>
          <w:szCs w:val="20"/>
          <w:lang w:val="bg-BG"/>
        </w:rPr>
        <w:t xml:space="preserve">При неточно изпълнение на договорните задължения виновната страна дължи неустойка в размер на 20 % от стойността на неизпълнението, но не повече </w:t>
      </w:r>
      <w:r w:rsidR="00D45D88" w:rsidRPr="0056569A">
        <w:t>от пълния размер на стойността на заявената доставка</w:t>
      </w:r>
      <w:r w:rsidR="00D45D88" w:rsidRPr="0056569A">
        <w:rPr>
          <w:szCs w:val="20"/>
          <w:lang w:val="bg-BG"/>
        </w:rPr>
        <w:t>. За неточно изпълнение ще се счита, когато доставеното не съответства на направената заявка.</w:t>
      </w:r>
      <w:r w:rsidR="00234D7F">
        <w:rPr>
          <w:szCs w:val="20"/>
          <w:lang w:val="en-US"/>
        </w:rPr>
        <w:t xml:space="preserve"> </w:t>
      </w:r>
      <w:r w:rsidR="00234D7F">
        <w:rPr>
          <w:szCs w:val="20"/>
          <w:lang w:val="bg-BG"/>
        </w:rPr>
        <w:t>Неточно изпълнение</w:t>
      </w:r>
      <w:r w:rsidR="00087CED">
        <w:rPr>
          <w:szCs w:val="20"/>
          <w:lang w:val="bg-BG"/>
        </w:rPr>
        <w:t xml:space="preserve">  е налице и </w:t>
      </w:r>
      <w:r w:rsidR="00234D7F">
        <w:rPr>
          <w:szCs w:val="20"/>
          <w:lang w:val="bg-BG"/>
        </w:rPr>
        <w:t xml:space="preserve">когато </w:t>
      </w:r>
      <w:r w:rsidR="00234D7F" w:rsidRPr="00D80F0B">
        <w:rPr>
          <w:b/>
          <w:bCs/>
          <w:szCs w:val="20"/>
          <w:lang w:val="bg-BG"/>
        </w:rPr>
        <w:t>ИЗПЪЛНИТЕЛЯТ</w:t>
      </w:r>
      <w:r w:rsidR="00234D7F">
        <w:rPr>
          <w:bCs/>
          <w:szCs w:val="20"/>
          <w:lang w:val="bg-BG"/>
        </w:rPr>
        <w:t xml:space="preserve"> достави канцеларски материали</w:t>
      </w:r>
      <w:r w:rsidR="00234D7F" w:rsidRPr="0056569A">
        <w:rPr>
          <w:bCs/>
          <w:szCs w:val="20"/>
          <w:lang w:val="bg-BG"/>
        </w:rPr>
        <w:t>, които не съответстват на техническото предложение за изпълнение на поръчкат</w:t>
      </w:r>
      <w:r w:rsidR="00234D7F">
        <w:rPr>
          <w:bCs/>
          <w:szCs w:val="20"/>
          <w:lang w:val="bg-BG"/>
        </w:rPr>
        <w:t>а, като същите</w:t>
      </w:r>
      <w:r w:rsidR="00234D7F" w:rsidRPr="0056569A">
        <w:rPr>
          <w:bCs/>
          <w:szCs w:val="20"/>
          <w:lang w:val="bg-BG"/>
        </w:rPr>
        <w:t xml:space="preserve"> не са фабрично нови</w:t>
      </w:r>
      <w:r w:rsidR="00234D7F">
        <w:rPr>
          <w:bCs/>
          <w:szCs w:val="20"/>
          <w:lang w:val="bg-BG"/>
        </w:rPr>
        <w:t>, неупотребявани, не са доставени в оригинална опаковка на производителя и не са произведени от качествени суровини, осигуряващи нормална и безпроблемна експлоатация за периода на ползването им.</w:t>
      </w:r>
    </w:p>
    <w:p w:rsidR="00D45D88" w:rsidRPr="0056569A" w:rsidRDefault="003902B3" w:rsidP="00E64011">
      <w:pPr>
        <w:jc w:val="both"/>
        <w:rPr>
          <w:szCs w:val="22"/>
          <w:lang w:val="bg-BG"/>
        </w:rPr>
      </w:pPr>
      <w:r>
        <w:rPr>
          <w:bCs/>
          <w:szCs w:val="22"/>
          <w:lang w:val="bg-BG"/>
        </w:rPr>
        <w:t>Чл. 45</w:t>
      </w:r>
      <w:r w:rsidR="00D45D88" w:rsidRPr="0056569A">
        <w:rPr>
          <w:bCs/>
          <w:szCs w:val="22"/>
          <w:lang w:val="bg-BG"/>
        </w:rPr>
        <w:t xml:space="preserve">. </w:t>
      </w:r>
      <w:r w:rsidR="00D45D88" w:rsidRPr="0056569A">
        <w:rPr>
          <w:szCs w:val="22"/>
          <w:lang w:val="bg-BG"/>
        </w:rPr>
        <w:t xml:space="preserve">При забавено изпълнение на договорните задължения виновната страна дължи </w:t>
      </w:r>
      <w:r w:rsidR="00E05DF8">
        <w:rPr>
          <w:szCs w:val="22"/>
          <w:lang w:val="bg-BG"/>
        </w:rPr>
        <w:t>неустойка в размер на</w:t>
      </w:r>
      <w:r w:rsidR="0027728D">
        <w:rPr>
          <w:szCs w:val="22"/>
          <w:lang w:val="bg-BG"/>
        </w:rPr>
        <w:t xml:space="preserve"> </w:t>
      </w:r>
      <w:r w:rsidR="00D45D88" w:rsidRPr="00EB310B">
        <w:rPr>
          <w:szCs w:val="22"/>
          <w:lang w:val="bg-BG"/>
        </w:rPr>
        <w:t>0,2 %</w:t>
      </w:r>
      <w:r w:rsidR="00D45D88" w:rsidRPr="0056569A">
        <w:rPr>
          <w:szCs w:val="22"/>
          <w:lang w:val="bg-BG"/>
        </w:rPr>
        <w:t xml:space="preserve"> от с</w:t>
      </w:r>
      <w:r w:rsidR="008903AD">
        <w:rPr>
          <w:szCs w:val="22"/>
          <w:lang w:val="bg-BG"/>
        </w:rPr>
        <w:t xml:space="preserve">тойността на неизпълнението на </w:t>
      </w:r>
      <w:r w:rsidR="00E05DF8">
        <w:rPr>
          <w:szCs w:val="22"/>
          <w:lang w:val="bg-BG"/>
        </w:rPr>
        <w:t>работен ден от забавянето.</w:t>
      </w:r>
      <w:r w:rsidR="003F18D8">
        <w:rPr>
          <w:szCs w:val="22"/>
          <w:lang w:val="bg-BG"/>
        </w:rPr>
        <w:t xml:space="preserve"> Забавено изпълнение на договорните задължения е налице в случай на недоставяне на канцеларски материали</w:t>
      </w:r>
      <w:r w:rsidR="00F96555">
        <w:rPr>
          <w:szCs w:val="22"/>
          <w:lang w:val="bg-BG"/>
        </w:rPr>
        <w:t xml:space="preserve"> в срока предвиден в чл.</w:t>
      </w:r>
      <w:r w:rsidR="008903AD">
        <w:rPr>
          <w:szCs w:val="22"/>
          <w:lang w:val="bg-BG"/>
        </w:rPr>
        <w:t>10 от настоящия договор, респективно дължимо плащане.</w:t>
      </w:r>
    </w:p>
    <w:p w:rsidR="00D45D88" w:rsidRPr="0056569A" w:rsidRDefault="003902B3" w:rsidP="00E64011">
      <w:pPr>
        <w:autoSpaceDE w:val="0"/>
        <w:autoSpaceDN w:val="0"/>
        <w:adjustRightInd w:val="0"/>
        <w:jc w:val="both"/>
        <w:rPr>
          <w:lang w:val="bg-BG" w:eastAsia="bg-BG"/>
        </w:rPr>
      </w:pPr>
      <w:r>
        <w:rPr>
          <w:lang w:val="bg-BG" w:eastAsia="bg-BG"/>
        </w:rPr>
        <w:t>Чл. 46</w:t>
      </w:r>
      <w:r w:rsidR="00D80F0B">
        <w:rPr>
          <w:lang w:val="bg-BG" w:eastAsia="bg-BG"/>
        </w:rPr>
        <w:t xml:space="preserve">. </w:t>
      </w:r>
      <w:r w:rsidR="00D80F0B" w:rsidRPr="007E3831">
        <w:rPr>
          <w:b/>
          <w:lang w:val="bg-BG" w:eastAsia="bg-BG"/>
        </w:rPr>
        <w:t>ВЪЗЛОЖИТЕЛЯТ</w:t>
      </w:r>
      <w:r w:rsidR="00D45D88" w:rsidRPr="0056569A">
        <w:rPr>
          <w:lang w:val="bg-BG" w:eastAsia="bg-BG"/>
        </w:rPr>
        <w:t xml:space="preserve">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от предоставената гаранция.</w:t>
      </w:r>
    </w:p>
    <w:p w:rsidR="005A0BAD" w:rsidRPr="0044200C" w:rsidRDefault="00AE0A0B" w:rsidP="00682923">
      <w:pPr>
        <w:jc w:val="both"/>
        <w:rPr>
          <w:rStyle w:val="FontStyle31"/>
        </w:rPr>
      </w:pPr>
      <w:r>
        <w:rPr>
          <w:lang w:val="bg-BG" w:eastAsia="bg-BG"/>
        </w:rPr>
        <w:t>Чл.</w:t>
      </w:r>
      <w:r w:rsidR="003902B3">
        <w:rPr>
          <w:lang w:val="bg-BG" w:eastAsia="bg-BG"/>
        </w:rPr>
        <w:t>47</w:t>
      </w:r>
      <w:r w:rsidR="00D45D88" w:rsidRPr="0056569A">
        <w:rPr>
          <w:lang w:val="bg-BG" w:eastAsia="bg-BG"/>
        </w:rPr>
        <w:t>. Неустойките се заплащат незабав</w:t>
      </w:r>
      <w:r w:rsidR="00D80F0B">
        <w:rPr>
          <w:lang w:val="bg-BG" w:eastAsia="bg-BG"/>
        </w:rPr>
        <w:t xml:space="preserve">но, при поискване от </w:t>
      </w:r>
      <w:r w:rsidR="00D80F0B" w:rsidRPr="007E3831">
        <w:rPr>
          <w:b/>
          <w:lang w:val="bg-BG" w:eastAsia="bg-BG"/>
        </w:rPr>
        <w:t>ВЪЗЛОЖИТЕЛЯ</w:t>
      </w:r>
      <w:r w:rsidR="00D45D88" w:rsidRPr="0056569A">
        <w:rPr>
          <w:lang w:val="bg-BG" w:eastAsia="bg-BG"/>
        </w:rPr>
        <w:t>, по следната банкова сметка</w:t>
      </w:r>
      <w:r w:rsidR="00A05FCD">
        <w:rPr>
          <w:lang w:val="bg-BG" w:eastAsia="bg-BG"/>
        </w:rPr>
        <w:t xml:space="preserve">: </w:t>
      </w:r>
      <w:r w:rsidR="00A05FCD" w:rsidRPr="00771AE0">
        <w:rPr>
          <w:b/>
          <w:u w:val="single"/>
        </w:rPr>
        <w:t>IBAN BG02CECB979010E7678700, BIC CECBBGSF, при „ЦКБ” АД –клон Монтана</w:t>
      </w:r>
      <w:r w:rsidR="00A05FCD" w:rsidRPr="004A79E7">
        <w:rPr>
          <w:rFonts w:ascii="Book Antiqua" w:hAnsi="Book Antiqua"/>
        </w:rPr>
        <w:t xml:space="preserve">, </w:t>
      </w:r>
      <w:r w:rsidR="00A05FCD" w:rsidRPr="00771AE0">
        <w:rPr>
          <w:b/>
          <w:u w:val="single"/>
        </w:rPr>
        <w:t>гр.Берковица</w:t>
      </w:r>
    </w:p>
    <w:p w:rsidR="00BE1D56" w:rsidRPr="0056569A" w:rsidRDefault="001D2E5F" w:rsidP="00BE1D56">
      <w:pPr>
        <w:autoSpaceDE w:val="0"/>
        <w:autoSpaceDN w:val="0"/>
        <w:adjustRightInd w:val="0"/>
        <w:jc w:val="both"/>
        <w:rPr>
          <w:lang w:val="bg-BG" w:eastAsia="bg-BG"/>
        </w:rPr>
      </w:pPr>
      <w:r w:rsidRPr="00647909">
        <w:t xml:space="preserve"> </w:t>
      </w:r>
      <w:r w:rsidR="00BE1D56" w:rsidRPr="0056569A">
        <w:rPr>
          <w:lang w:val="bg-BG" w:eastAsia="bg-BG"/>
        </w:rPr>
        <w:t>В случай че</w:t>
      </w:r>
      <w:r w:rsidR="00D80F0B">
        <w:rPr>
          <w:lang w:val="bg-BG" w:eastAsia="bg-BG"/>
        </w:rPr>
        <w:t xml:space="preserve"> </w:t>
      </w:r>
      <w:r w:rsidR="00516678">
        <w:rPr>
          <w:lang w:val="bg-BG" w:eastAsia="bg-BG"/>
        </w:rPr>
        <w:t xml:space="preserve">по </w:t>
      </w:r>
      <w:r w:rsidR="00D80F0B">
        <w:rPr>
          <w:lang w:val="bg-BG" w:eastAsia="bg-BG"/>
        </w:rPr>
        <w:t xml:space="preserve">банковата сметка на </w:t>
      </w:r>
      <w:r w:rsidR="00D80F0B" w:rsidRPr="007E3831">
        <w:rPr>
          <w:b/>
          <w:lang w:val="bg-BG" w:eastAsia="bg-BG"/>
        </w:rPr>
        <w:t>ВЪЗЛОЖИТЕЛЯ</w:t>
      </w:r>
      <w:r w:rsidR="00516678">
        <w:rPr>
          <w:lang w:val="bg-BG" w:eastAsia="bg-BG"/>
        </w:rPr>
        <w:t xml:space="preserve"> не постъпи сума</w:t>
      </w:r>
      <w:r w:rsidR="00BE1D56" w:rsidRPr="0056569A">
        <w:rPr>
          <w:lang w:val="bg-BG" w:eastAsia="bg-BG"/>
        </w:rPr>
        <w:t xml:space="preserve"> на неустойката в срок от 5 </w:t>
      </w:r>
      <w:r w:rsidR="00BE1D56" w:rsidRPr="0056569A">
        <w:rPr>
          <w:lang w:val="bg-BG"/>
        </w:rPr>
        <w:t>(пет) работни дни</w:t>
      </w:r>
      <w:r w:rsidR="00D80F0B">
        <w:rPr>
          <w:lang w:val="bg-BG" w:eastAsia="bg-BG"/>
        </w:rPr>
        <w:t xml:space="preserve"> от искането на </w:t>
      </w:r>
      <w:r w:rsidR="00D80F0B" w:rsidRPr="007E3831">
        <w:rPr>
          <w:b/>
          <w:lang w:val="bg-BG" w:eastAsia="bg-BG"/>
        </w:rPr>
        <w:t>ВЪЗЛОЖИТЕЛЯ</w:t>
      </w:r>
      <w:r w:rsidR="00BE1D56" w:rsidRPr="0056569A">
        <w:rPr>
          <w:lang w:val="bg-BG" w:eastAsia="bg-BG"/>
        </w:rPr>
        <w:t xml:space="preserve"> за пл</w:t>
      </w:r>
      <w:r w:rsidR="007E3831">
        <w:rPr>
          <w:lang w:val="bg-BG" w:eastAsia="bg-BG"/>
        </w:rPr>
        <w:t xml:space="preserve">ащане на неустойка, </w:t>
      </w:r>
      <w:r w:rsidR="007E3831" w:rsidRPr="007E3831">
        <w:rPr>
          <w:b/>
          <w:lang w:val="bg-BG" w:eastAsia="bg-BG"/>
        </w:rPr>
        <w:t>ВЪЗЛОЖИТЕЛЯ</w:t>
      </w:r>
      <w:r w:rsidR="00BE1D56" w:rsidRPr="0056569A">
        <w:rPr>
          <w:lang w:val="bg-BG" w:eastAsia="bg-BG"/>
        </w:rPr>
        <w:t xml:space="preserve"> има право да задържи съответната сума от гаранцията за изпълнение.</w:t>
      </w:r>
    </w:p>
    <w:p w:rsidR="00D45D88" w:rsidRDefault="00D45D88" w:rsidP="001D2E5F">
      <w:pPr>
        <w:pStyle w:val="Default"/>
        <w:jc w:val="both"/>
      </w:pPr>
    </w:p>
    <w:p w:rsidR="00D45D88" w:rsidRDefault="00D45D88" w:rsidP="00D45D88">
      <w:pPr>
        <w:autoSpaceDE w:val="0"/>
        <w:autoSpaceDN w:val="0"/>
        <w:adjustRightInd w:val="0"/>
        <w:ind w:firstLine="709"/>
        <w:jc w:val="both"/>
        <w:rPr>
          <w:lang w:val="bg-BG" w:eastAsia="bg-BG"/>
        </w:rPr>
      </w:pPr>
    </w:p>
    <w:p w:rsidR="00CA7488" w:rsidRDefault="00CA7488" w:rsidP="00DF088E">
      <w:pPr>
        <w:ind w:right="30"/>
        <w:jc w:val="both"/>
        <w:rPr>
          <w:b/>
          <w:lang w:val="bg-BG"/>
        </w:rPr>
      </w:pPr>
    </w:p>
    <w:p w:rsidR="00DF088E" w:rsidRDefault="00DF088E" w:rsidP="00EE6677">
      <w:pPr>
        <w:numPr>
          <w:ilvl w:val="0"/>
          <w:numId w:val="31"/>
        </w:numPr>
        <w:tabs>
          <w:tab w:val="left" w:pos="0"/>
          <w:tab w:val="left" w:pos="284"/>
        </w:tabs>
        <w:ind w:left="0" w:firstLine="0"/>
        <w:contextualSpacing/>
        <w:jc w:val="center"/>
        <w:rPr>
          <w:b/>
          <w:lang w:val="bg-BG" w:eastAsia="bg-BG"/>
        </w:rPr>
      </w:pPr>
      <w:r w:rsidRPr="0056569A">
        <w:rPr>
          <w:b/>
          <w:lang w:val="bg-BG" w:eastAsia="bg-BG"/>
        </w:rPr>
        <w:t>УСЛОВИЯ ЗА ПРЕКРАТЯВАНЕ И РАЗВАЛЯНЕ НА ДОГОВОРА</w:t>
      </w:r>
    </w:p>
    <w:p w:rsidR="00DF088E" w:rsidRDefault="00DF088E" w:rsidP="00DF088E">
      <w:pPr>
        <w:tabs>
          <w:tab w:val="left" w:pos="0"/>
          <w:tab w:val="left" w:pos="284"/>
        </w:tabs>
        <w:contextualSpacing/>
        <w:rPr>
          <w:b/>
          <w:lang w:val="bg-BG" w:eastAsia="bg-BG"/>
        </w:rPr>
      </w:pPr>
    </w:p>
    <w:p w:rsidR="00DF088E" w:rsidRDefault="00DF088E" w:rsidP="00DF088E">
      <w:pPr>
        <w:tabs>
          <w:tab w:val="left" w:pos="0"/>
          <w:tab w:val="left" w:pos="284"/>
        </w:tabs>
        <w:contextualSpacing/>
        <w:jc w:val="center"/>
        <w:rPr>
          <w:b/>
          <w:lang w:val="bg-BG" w:eastAsia="bg-BG"/>
        </w:rPr>
      </w:pPr>
    </w:p>
    <w:p w:rsidR="00DF088E" w:rsidRPr="0056569A" w:rsidRDefault="003902B3" w:rsidP="00DA0BD6">
      <w:pPr>
        <w:jc w:val="both"/>
        <w:rPr>
          <w:lang w:val="bg-BG"/>
        </w:rPr>
      </w:pPr>
      <w:r>
        <w:rPr>
          <w:lang w:val="bg-BG"/>
        </w:rPr>
        <w:t>Чл. 48</w:t>
      </w:r>
      <w:r w:rsidR="00DF088E" w:rsidRPr="0056569A">
        <w:rPr>
          <w:lang w:val="bg-BG"/>
        </w:rPr>
        <w:t>. (1) Настоящият Договор се прекратява в следните случаи:</w:t>
      </w:r>
    </w:p>
    <w:p w:rsidR="00DF088E" w:rsidRPr="0056569A" w:rsidRDefault="009A5903" w:rsidP="00DA0BD6">
      <w:pPr>
        <w:contextualSpacing/>
        <w:jc w:val="both"/>
        <w:rPr>
          <w:bCs/>
          <w:lang w:val="bg-BG" w:eastAsia="bg-BG"/>
        </w:rPr>
      </w:pPr>
      <w:r>
        <w:rPr>
          <w:bCs/>
          <w:lang w:val="en-US" w:eastAsia="bg-BG"/>
        </w:rPr>
        <w:t>1.</w:t>
      </w:r>
      <w:r w:rsidR="00DF088E" w:rsidRPr="0056569A">
        <w:rPr>
          <w:bCs/>
          <w:lang w:val="bg-BG" w:eastAsia="bg-BG"/>
        </w:rPr>
        <w:t>по взаимно съгласие на Страните, изразено в писмена форма;</w:t>
      </w:r>
    </w:p>
    <w:p w:rsidR="00DF088E" w:rsidRPr="0056569A" w:rsidRDefault="009A5903" w:rsidP="00DA0BD6">
      <w:pPr>
        <w:contextualSpacing/>
        <w:jc w:val="both"/>
        <w:rPr>
          <w:lang w:val="bg-BG"/>
        </w:rPr>
      </w:pPr>
      <w:r>
        <w:rPr>
          <w:lang w:val="en-US"/>
        </w:rPr>
        <w:t>2.</w:t>
      </w:r>
      <w:r w:rsidR="00DF088E" w:rsidRPr="0056569A">
        <w:rPr>
          <w:lang w:val="bg-BG"/>
        </w:rPr>
        <w:t>с изтичане на уговорения срок;</w:t>
      </w:r>
    </w:p>
    <w:p w:rsidR="00DF088E" w:rsidRPr="0056569A" w:rsidRDefault="0027134B" w:rsidP="00DA0BD6">
      <w:pPr>
        <w:contextualSpacing/>
        <w:jc w:val="both"/>
        <w:rPr>
          <w:bCs/>
          <w:lang w:val="bg-BG" w:eastAsia="bg-BG"/>
        </w:rPr>
      </w:pPr>
      <w:r>
        <w:rPr>
          <w:szCs w:val="22"/>
          <w:lang w:val="en-US"/>
        </w:rPr>
        <w:t>3.</w:t>
      </w:r>
      <w:r w:rsidR="00DF088E" w:rsidRPr="0056569A">
        <w:rPr>
          <w:szCs w:val="22"/>
          <w:lang w:val="bg-BG"/>
        </w:rPr>
        <w:t xml:space="preserve">с </w:t>
      </w:r>
      <w:r w:rsidR="00E05DF8">
        <w:rPr>
          <w:szCs w:val="22"/>
          <w:lang w:val="bg-BG"/>
        </w:rPr>
        <w:t>изчерпване на достигнатата стойност по договора</w:t>
      </w:r>
      <w:r w:rsidR="00DF088E" w:rsidRPr="0056569A">
        <w:rPr>
          <w:szCs w:val="22"/>
          <w:lang w:val="bg-BG"/>
        </w:rPr>
        <w:t>;</w:t>
      </w:r>
    </w:p>
    <w:p w:rsidR="00DF088E" w:rsidRDefault="0027134B" w:rsidP="00DA0BD6">
      <w:pPr>
        <w:contextualSpacing/>
        <w:jc w:val="both"/>
        <w:rPr>
          <w:lang w:val="bg-BG"/>
        </w:rPr>
      </w:pPr>
      <w:r>
        <w:rPr>
          <w:lang w:val="en-US"/>
        </w:rPr>
        <w:t>4.</w:t>
      </w:r>
      <w:r w:rsidR="00DF088E" w:rsidRPr="0056569A">
        <w:rPr>
          <w:lang w:val="bg-BG"/>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5 </w:t>
      </w:r>
      <w:r w:rsidR="00DF088E" w:rsidRPr="0056569A">
        <w:rPr>
          <w:lang w:val="en-US"/>
        </w:rPr>
        <w:t>(</w:t>
      </w:r>
      <w:r w:rsidR="00DF088E" w:rsidRPr="0056569A">
        <w:rPr>
          <w:lang w:val="bg-BG"/>
        </w:rPr>
        <w:t>пет</w:t>
      </w:r>
      <w:r w:rsidR="00DF088E" w:rsidRPr="0056569A">
        <w:rPr>
          <w:lang w:val="en-US"/>
        </w:rPr>
        <w:t>)</w:t>
      </w:r>
      <w:r w:rsidR="00DF088E" w:rsidRPr="0056569A">
        <w:rPr>
          <w:lang w:val="bg-BG"/>
        </w:rPr>
        <w:t xml:space="preserve"> дни.</w:t>
      </w:r>
    </w:p>
    <w:p w:rsidR="00DF088E" w:rsidRPr="0056569A" w:rsidRDefault="007E3831" w:rsidP="00DA0BD6">
      <w:pPr>
        <w:contextualSpacing/>
        <w:jc w:val="both"/>
        <w:rPr>
          <w:bCs/>
          <w:lang w:val="bg-BG" w:eastAsia="bg-BG"/>
        </w:rPr>
      </w:pPr>
      <w:r>
        <w:rPr>
          <w:lang w:val="bg-BG"/>
        </w:rPr>
        <w:t>5</w:t>
      </w:r>
      <w:r w:rsidRPr="007E3831">
        <w:rPr>
          <w:lang w:val="bg-BG"/>
        </w:rPr>
        <w:t>.</w:t>
      </w:r>
      <w:r w:rsidR="00DF088E" w:rsidRPr="007E3831">
        <w:rPr>
          <w:lang w:val="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F088E" w:rsidRPr="0056569A" w:rsidRDefault="00191148" w:rsidP="00DA0BD6">
      <w:pPr>
        <w:tabs>
          <w:tab w:val="left" w:pos="284"/>
        </w:tabs>
        <w:jc w:val="both"/>
        <w:rPr>
          <w:lang w:val="bg-BG"/>
        </w:rPr>
      </w:pPr>
      <w:r>
        <w:rPr>
          <w:lang w:val="bg-BG"/>
        </w:rPr>
        <w:t>(2)</w:t>
      </w:r>
      <w:r w:rsidRPr="00191148">
        <w:rPr>
          <w:b/>
          <w:lang w:val="bg-BG"/>
        </w:rPr>
        <w:t xml:space="preserve"> ВЪЗЛОЖИТЕЛЯТ</w:t>
      </w:r>
      <w:r w:rsidR="00DF088E" w:rsidRPr="0056569A">
        <w:rPr>
          <w:lang w:val="bg-BG"/>
        </w:rPr>
        <w:t xml:space="preserve"> може да прекрати Договора едностранно, без предизвестие</w:t>
      </w:r>
      <w:r w:rsidR="00817FE0">
        <w:rPr>
          <w:lang w:val="en-US"/>
        </w:rPr>
        <w:t>:</w:t>
      </w:r>
    </w:p>
    <w:p w:rsidR="00DF088E" w:rsidRPr="0056569A" w:rsidRDefault="00191148" w:rsidP="00DA0BD6">
      <w:pPr>
        <w:contextualSpacing/>
        <w:jc w:val="both"/>
        <w:rPr>
          <w:bCs/>
          <w:lang w:val="bg-BG" w:eastAsia="bg-BG"/>
        </w:rPr>
      </w:pPr>
      <w:r>
        <w:rPr>
          <w:bCs/>
          <w:lang w:val="en-US" w:eastAsia="bg-BG"/>
        </w:rPr>
        <w:t>1</w:t>
      </w:r>
      <w:r w:rsidR="00DF088E" w:rsidRPr="0056569A">
        <w:rPr>
          <w:bCs/>
          <w:lang w:val="en-US" w:eastAsia="bg-BG"/>
        </w:rPr>
        <w:t xml:space="preserve"> </w:t>
      </w:r>
      <w:r w:rsidR="00045F2B">
        <w:rPr>
          <w:bCs/>
          <w:lang w:val="bg-BG" w:eastAsia="bg-BG"/>
        </w:rPr>
        <w:t xml:space="preserve">когато </w:t>
      </w:r>
      <w:r w:rsidR="00045F2B" w:rsidRPr="00045F2B">
        <w:rPr>
          <w:b/>
          <w:bCs/>
          <w:lang w:val="bg-BG" w:eastAsia="bg-BG"/>
        </w:rPr>
        <w:t>ИЗПЪЛНИТЕЛЯТ</w:t>
      </w:r>
      <w:r w:rsidR="00DF088E" w:rsidRPr="0056569A">
        <w:rPr>
          <w:bCs/>
          <w:lang w:val="bg-BG" w:eastAsia="bg-BG"/>
        </w:rPr>
        <w:t xml:space="preserve"> забави изпълнението на задължение по настоящия Договор с повече от </w:t>
      </w:r>
      <w:r w:rsidR="00903067">
        <w:rPr>
          <w:bCs/>
          <w:lang w:val="en-US" w:eastAsia="bg-BG"/>
        </w:rPr>
        <w:t>20</w:t>
      </w:r>
      <w:r w:rsidR="00903067">
        <w:rPr>
          <w:lang w:val="bg-BG"/>
        </w:rPr>
        <w:t xml:space="preserve"> (двадесет</w:t>
      </w:r>
      <w:r w:rsidR="00DF088E" w:rsidRPr="0056569A">
        <w:rPr>
          <w:lang w:val="bg-BG"/>
        </w:rPr>
        <w:t>) дни</w:t>
      </w:r>
      <w:r w:rsidR="00DF088E" w:rsidRPr="0056569A">
        <w:rPr>
          <w:bCs/>
          <w:lang w:val="bg-BG" w:eastAsia="bg-BG"/>
        </w:rPr>
        <w:t xml:space="preserve">; </w:t>
      </w:r>
    </w:p>
    <w:p w:rsidR="00DF088E" w:rsidRPr="0056569A" w:rsidRDefault="00191148" w:rsidP="00DA0BD6">
      <w:pPr>
        <w:tabs>
          <w:tab w:val="left" w:pos="851"/>
        </w:tabs>
        <w:contextualSpacing/>
        <w:jc w:val="both"/>
        <w:rPr>
          <w:bCs/>
          <w:lang w:val="bg-BG" w:eastAsia="bg-BG"/>
        </w:rPr>
      </w:pPr>
      <w:r>
        <w:rPr>
          <w:bCs/>
          <w:lang w:val="en-US" w:eastAsia="bg-BG"/>
        </w:rPr>
        <w:t>2.</w:t>
      </w:r>
      <w:r w:rsidR="00F61D13">
        <w:rPr>
          <w:bCs/>
          <w:lang w:val="bg-BG" w:eastAsia="bg-BG"/>
        </w:rPr>
        <w:t xml:space="preserve"> </w:t>
      </w:r>
      <w:r w:rsidR="00DF088E" w:rsidRPr="0056569A">
        <w:rPr>
          <w:bCs/>
          <w:lang w:val="bg-BG" w:eastAsia="bg-BG"/>
        </w:rPr>
        <w:t xml:space="preserve">при системно </w:t>
      </w:r>
      <w:r w:rsidR="00DF088E" w:rsidRPr="0056569A">
        <w:rPr>
          <w:lang w:val="bg-BG"/>
        </w:rPr>
        <w:t>(</w:t>
      </w:r>
      <w:r w:rsidR="00DF088E" w:rsidRPr="0056569A">
        <w:rPr>
          <w:i/>
          <w:lang w:val="bg-BG"/>
        </w:rPr>
        <w:t>повече</w:t>
      </w:r>
      <w:r w:rsidR="0080682F">
        <w:rPr>
          <w:i/>
          <w:lang w:val="bg-BG"/>
        </w:rPr>
        <w:t xml:space="preserve"> от два</w:t>
      </w:r>
      <w:r w:rsidR="00DF088E" w:rsidRPr="0056569A">
        <w:rPr>
          <w:i/>
          <w:lang w:val="bg-BG"/>
        </w:rPr>
        <w:t xml:space="preserve"> пъти</w:t>
      </w:r>
      <w:r w:rsidR="00DF088E" w:rsidRPr="0056569A">
        <w:rPr>
          <w:lang w:val="bg-BG"/>
        </w:rPr>
        <w:t xml:space="preserve">) </w:t>
      </w:r>
      <w:r w:rsidR="00DF088E" w:rsidRPr="0056569A">
        <w:rPr>
          <w:bCs/>
          <w:lang w:val="bg-BG" w:eastAsia="bg-BG"/>
        </w:rPr>
        <w:t xml:space="preserve">неизпълнение </w:t>
      </w:r>
      <w:r w:rsidR="00DF088E" w:rsidRPr="0056569A">
        <w:rPr>
          <w:lang w:val="bg-BG"/>
        </w:rPr>
        <w:t xml:space="preserve">на задълженията </w:t>
      </w:r>
      <w:r w:rsidR="00045F2B">
        <w:rPr>
          <w:bCs/>
          <w:lang w:val="bg-BG" w:eastAsia="bg-BG"/>
        </w:rPr>
        <w:t xml:space="preserve">на </w:t>
      </w:r>
      <w:r w:rsidR="00045F2B" w:rsidRPr="00045F2B">
        <w:rPr>
          <w:b/>
          <w:bCs/>
          <w:lang w:val="bg-BG" w:eastAsia="bg-BG"/>
        </w:rPr>
        <w:t>ИЗПЪЛНИТЕЛЯ</w:t>
      </w:r>
      <w:r w:rsidR="00DF088E" w:rsidRPr="0056569A">
        <w:rPr>
          <w:bCs/>
          <w:lang w:val="bg-BG" w:eastAsia="bg-BG"/>
        </w:rPr>
        <w:t xml:space="preserve"> </w:t>
      </w:r>
      <w:r w:rsidR="00DF088E" w:rsidRPr="0056569A">
        <w:rPr>
          <w:lang w:val="bg-BG"/>
        </w:rPr>
        <w:t xml:space="preserve">за доставка, след </w:t>
      </w:r>
      <w:r w:rsidR="00FD159A">
        <w:rPr>
          <w:lang w:val="bg-BG"/>
        </w:rPr>
        <w:t>о</w:t>
      </w:r>
      <w:r w:rsidR="00932589">
        <w:rPr>
          <w:lang w:val="bg-BG"/>
        </w:rPr>
        <w:t>т</w:t>
      </w:r>
      <w:r w:rsidR="00FD159A">
        <w:rPr>
          <w:lang w:val="bg-BG"/>
        </w:rPr>
        <w:t>правена заявка</w:t>
      </w:r>
      <w:r w:rsidR="00DF088E" w:rsidRPr="0056569A">
        <w:rPr>
          <w:bCs/>
          <w:lang w:val="bg-BG" w:eastAsia="bg-BG"/>
        </w:rPr>
        <w:t xml:space="preserve">; </w:t>
      </w:r>
    </w:p>
    <w:p w:rsidR="00DF088E" w:rsidRPr="0056569A" w:rsidRDefault="00191148" w:rsidP="00DA0BD6">
      <w:pPr>
        <w:tabs>
          <w:tab w:val="left" w:pos="851"/>
        </w:tabs>
        <w:contextualSpacing/>
        <w:jc w:val="both"/>
        <w:rPr>
          <w:bCs/>
          <w:lang w:val="bg-BG" w:eastAsia="bg-BG"/>
        </w:rPr>
      </w:pPr>
      <w:r>
        <w:rPr>
          <w:bCs/>
          <w:lang w:val="en-US" w:eastAsia="bg-BG"/>
        </w:rPr>
        <w:t>3.</w:t>
      </w:r>
      <w:r w:rsidR="00DF088E" w:rsidRPr="0056569A">
        <w:rPr>
          <w:bCs/>
          <w:lang w:val="en-US" w:eastAsia="bg-BG"/>
        </w:rPr>
        <w:t xml:space="preserve"> </w:t>
      </w:r>
      <w:r w:rsidR="000A7FBE">
        <w:rPr>
          <w:bCs/>
          <w:lang w:val="bg-BG" w:eastAsia="bg-BG"/>
        </w:rPr>
        <w:t xml:space="preserve">когато се установи, че ИЗПЪЛНИТЕЛЯ </w:t>
      </w:r>
      <w:r w:rsidR="00DF088E" w:rsidRPr="0056569A">
        <w:rPr>
          <w:bCs/>
          <w:lang w:val="bg-BG" w:eastAsia="bg-BG"/>
        </w:rPr>
        <w:t xml:space="preserve">използва подизпълнител, без да е декларирал това в документите за участие, или </w:t>
      </w:r>
      <w:r w:rsidR="00166B2D">
        <w:rPr>
          <w:bCs/>
          <w:lang w:val="bg-BG" w:eastAsia="bg-BG"/>
        </w:rPr>
        <w:t xml:space="preserve">е </w:t>
      </w:r>
      <w:r w:rsidR="00DF088E" w:rsidRPr="0056569A">
        <w:rPr>
          <w:bCs/>
          <w:lang w:val="bg-BG" w:eastAsia="bg-BG"/>
        </w:rPr>
        <w:t>използва подизпълнител, който е различен от този, който е посочен, освен в случаите, в които замяната, съответно включването на подизпълнител е извърше</w:t>
      </w:r>
      <w:r w:rsidR="00045F2B">
        <w:rPr>
          <w:bCs/>
          <w:lang w:val="bg-BG" w:eastAsia="bg-BG"/>
        </w:rPr>
        <w:t xml:space="preserve">но със съгласието на </w:t>
      </w:r>
      <w:r w:rsidR="00045F2B" w:rsidRPr="00045F2B">
        <w:rPr>
          <w:b/>
          <w:bCs/>
          <w:lang w:val="bg-BG" w:eastAsia="bg-BG"/>
        </w:rPr>
        <w:t>ВЪЗЛОЖИТЕЛЯ</w:t>
      </w:r>
      <w:r w:rsidR="00DF088E" w:rsidRPr="0056569A">
        <w:rPr>
          <w:bCs/>
          <w:lang w:val="bg-BG" w:eastAsia="bg-BG"/>
        </w:rPr>
        <w:t xml:space="preserve"> и в съответствие със ЗОП и настоящия Договор. </w:t>
      </w:r>
    </w:p>
    <w:p w:rsidR="00DF088E" w:rsidRPr="0056569A" w:rsidRDefault="00DF088E" w:rsidP="00DA0BD6">
      <w:pPr>
        <w:jc w:val="both"/>
        <w:rPr>
          <w:bCs/>
          <w:lang w:val="bg-BG" w:eastAsia="bg-BG"/>
        </w:rPr>
      </w:pPr>
      <w:r w:rsidRPr="0056569A">
        <w:rPr>
          <w:bCs/>
          <w:lang w:val="bg-BG" w:eastAsia="bg-BG"/>
        </w:rPr>
        <w:t>(3) Възложителят прекратява Договора в случаите по чл. 118, ал. 1 от ЗОП,</w:t>
      </w:r>
      <w:r w:rsidR="00045F2B">
        <w:rPr>
          <w:bCs/>
          <w:lang w:val="bg-BG" w:eastAsia="bg-BG"/>
        </w:rPr>
        <w:t xml:space="preserve"> без да дължи обезщетение на </w:t>
      </w:r>
      <w:r w:rsidR="00045F2B" w:rsidRPr="00045F2B">
        <w:rPr>
          <w:b/>
          <w:bCs/>
          <w:lang w:val="bg-BG" w:eastAsia="bg-BG"/>
        </w:rPr>
        <w:t>ИЗПЪЛНИТЕЛЯ</w:t>
      </w:r>
      <w:r w:rsidRPr="0056569A">
        <w:rPr>
          <w:bCs/>
          <w:lang w:val="bg-BG" w:eastAsia="bg-BG"/>
        </w:rPr>
        <w:t xml:space="preserve"> за претърпени от прекратяването на Договора вреди, освен ако прекратяването е на основание чл. 118, ал. 1, т. 1 от ЗОП. </w:t>
      </w:r>
    </w:p>
    <w:p w:rsidR="00DF088E" w:rsidRPr="0056569A" w:rsidRDefault="00DF088E" w:rsidP="00DA0BD6">
      <w:pPr>
        <w:jc w:val="both"/>
        <w:rPr>
          <w:bCs/>
          <w:lang w:val="bg-BG" w:eastAsia="bg-BG"/>
        </w:rPr>
      </w:pPr>
      <w:r w:rsidRPr="0056569A">
        <w:rPr>
          <w:bCs/>
          <w:lang w:val="bg-BG" w:eastAsia="bg-BG"/>
        </w:rPr>
        <w:t>(</w:t>
      </w:r>
      <w:r w:rsidRPr="0056569A">
        <w:rPr>
          <w:bCs/>
          <w:lang w:val="en-US" w:eastAsia="bg-BG"/>
        </w:rPr>
        <w:t>4</w:t>
      </w:r>
      <w:r w:rsidRPr="0056569A">
        <w:rPr>
          <w:bCs/>
          <w:lang w:val="bg-BG" w:eastAsia="bg-BG"/>
        </w:rPr>
        <w:t>) Прекратяването става след уреждане на финансовите взаимоотношения между Страните за извъ</w:t>
      </w:r>
      <w:r w:rsidR="00045F2B">
        <w:rPr>
          <w:bCs/>
          <w:lang w:val="bg-BG" w:eastAsia="bg-BG"/>
        </w:rPr>
        <w:t xml:space="preserve">ршените от страна на </w:t>
      </w:r>
      <w:r w:rsidR="00045F2B" w:rsidRPr="00045F2B">
        <w:rPr>
          <w:b/>
          <w:bCs/>
          <w:lang w:val="bg-BG" w:eastAsia="bg-BG"/>
        </w:rPr>
        <w:t>ИЗПЪЛНИТЕЛЯ</w:t>
      </w:r>
      <w:r w:rsidRPr="0056569A">
        <w:rPr>
          <w:bCs/>
          <w:lang w:val="bg-BG" w:eastAsia="bg-BG"/>
        </w:rPr>
        <w:t xml:space="preserve"> и</w:t>
      </w:r>
      <w:r w:rsidR="00045F2B">
        <w:rPr>
          <w:bCs/>
          <w:lang w:val="bg-BG" w:eastAsia="bg-BG"/>
        </w:rPr>
        <w:t xml:space="preserve"> одобрени от </w:t>
      </w:r>
      <w:r w:rsidR="00045F2B" w:rsidRPr="00045F2B">
        <w:rPr>
          <w:b/>
          <w:bCs/>
          <w:lang w:val="bg-BG" w:eastAsia="bg-BG"/>
        </w:rPr>
        <w:t>ВЪЗЛОЖИТЕЛЯ</w:t>
      </w:r>
      <w:r w:rsidRPr="0056569A">
        <w:rPr>
          <w:bCs/>
          <w:lang w:val="bg-BG" w:eastAsia="bg-BG"/>
        </w:rPr>
        <w:t xml:space="preserve"> дейности по изпълнение на Договора. </w:t>
      </w:r>
    </w:p>
    <w:p w:rsidR="00DF088E" w:rsidRDefault="00DF088E" w:rsidP="00DA0BD6">
      <w:pPr>
        <w:jc w:val="both"/>
        <w:rPr>
          <w:lang w:val="bg-BG"/>
        </w:rPr>
      </w:pPr>
      <w:r w:rsidRPr="0056569A">
        <w:rPr>
          <w:bCs/>
          <w:lang w:val="bg-BG" w:eastAsia="bg-BG"/>
        </w:rPr>
        <w:t>(</w:t>
      </w:r>
      <w:r w:rsidRPr="0056569A">
        <w:rPr>
          <w:bCs/>
          <w:lang w:val="en-US" w:eastAsia="bg-BG"/>
        </w:rPr>
        <w:t>5</w:t>
      </w:r>
      <w:r w:rsidRPr="0056569A">
        <w:rPr>
          <w:bCs/>
          <w:lang w:val="bg-BG" w:eastAsia="bg-BG"/>
        </w:rPr>
        <w:t xml:space="preserve">) </w:t>
      </w:r>
      <w:r w:rsidR="00045F2B" w:rsidRPr="00045F2B">
        <w:rPr>
          <w:b/>
          <w:lang w:val="bg-BG"/>
        </w:rPr>
        <w:t>ВЪЗЛОЖИТЕЛЯТ</w:t>
      </w:r>
      <w:r w:rsidRPr="0056569A">
        <w:rPr>
          <w:lang w:val="bg-BG"/>
        </w:rPr>
        <w:t xml:space="preserve"> може да развали Договора по реда и при условията предвидени в него или в приложимото законодателство.</w:t>
      </w:r>
    </w:p>
    <w:p w:rsidR="00DF088E" w:rsidRDefault="00DF088E" w:rsidP="00E90EE3">
      <w:pPr>
        <w:keepLines/>
        <w:autoSpaceDE w:val="0"/>
        <w:autoSpaceDN w:val="0"/>
        <w:jc w:val="both"/>
        <w:rPr>
          <w:lang w:val="bg-BG"/>
        </w:rPr>
      </w:pPr>
      <w:r>
        <w:rPr>
          <w:lang w:val="bg-BG"/>
        </w:rPr>
        <w:t>(6)</w:t>
      </w:r>
      <w:r w:rsidRPr="00045F2B">
        <w:rPr>
          <w:b/>
          <w:lang w:val="bg-BG"/>
        </w:rPr>
        <w:t xml:space="preserve"> </w:t>
      </w:r>
      <w:r w:rsidR="00045F2B" w:rsidRPr="00045F2B">
        <w:rPr>
          <w:b/>
        </w:rPr>
        <w:t>ВЪЗЛОЖИТЕЛЯТ</w:t>
      </w:r>
      <w:r w:rsidR="00C51F00">
        <w:t xml:space="preserve"> може да прекрати </w:t>
      </w:r>
      <w:r w:rsidR="00C51F00">
        <w:rPr>
          <w:lang w:val="bg-BG"/>
        </w:rPr>
        <w:t xml:space="preserve">едностранно </w:t>
      </w:r>
      <w:r>
        <w:t>договора с едномесечно писмено предизвест</w:t>
      </w:r>
      <w:r w:rsidR="00045F2B">
        <w:t xml:space="preserve">ие отправено до </w:t>
      </w:r>
      <w:r w:rsidR="00045F2B" w:rsidRPr="00045F2B">
        <w:rPr>
          <w:b/>
        </w:rPr>
        <w:t>ИЗПЪЛНИТЕЛЯ</w:t>
      </w:r>
      <w:r>
        <w:t>;</w:t>
      </w:r>
    </w:p>
    <w:p w:rsidR="00E90EE3" w:rsidRDefault="00E90EE3" w:rsidP="00E90EE3">
      <w:pPr>
        <w:keepLines/>
        <w:autoSpaceDE w:val="0"/>
        <w:autoSpaceDN w:val="0"/>
        <w:jc w:val="both"/>
        <w:rPr>
          <w:lang w:val="bg-BG"/>
        </w:rPr>
      </w:pPr>
    </w:p>
    <w:p w:rsidR="00E90EE3" w:rsidRDefault="00E90EE3" w:rsidP="00E90EE3">
      <w:pPr>
        <w:keepLines/>
        <w:autoSpaceDE w:val="0"/>
        <w:autoSpaceDN w:val="0"/>
        <w:jc w:val="both"/>
        <w:rPr>
          <w:lang w:val="bg-BG"/>
        </w:rPr>
      </w:pPr>
    </w:p>
    <w:p w:rsidR="00B71338" w:rsidRDefault="00B71338" w:rsidP="00E90EE3">
      <w:pPr>
        <w:keepLines/>
        <w:autoSpaceDE w:val="0"/>
        <w:autoSpaceDN w:val="0"/>
        <w:jc w:val="both"/>
        <w:rPr>
          <w:lang w:val="bg-BG"/>
        </w:rPr>
      </w:pPr>
    </w:p>
    <w:p w:rsidR="00B71338" w:rsidRPr="004A1B77" w:rsidRDefault="00B71338" w:rsidP="00E90EE3">
      <w:pPr>
        <w:keepLines/>
        <w:autoSpaceDE w:val="0"/>
        <w:autoSpaceDN w:val="0"/>
        <w:jc w:val="both"/>
        <w:rPr>
          <w:lang w:val="bg-BG"/>
        </w:rPr>
      </w:pPr>
    </w:p>
    <w:p w:rsidR="00DF088E" w:rsidRDefault="00DF088E" w:rsidP="00DF088E">
      <w:pPr>
        <w:numPr>
          <w:ilvl w:val="0"/>
          <w:numId w:val="31"/>
        </w:numPr>
        <w:contextualSpacing/>
        <w:jc w:val="center"/>
        <w:rPr>
          <w:b/>
          <w:lang w:val="bg-BG" w:eastAsia="bg-BG"/>
        </w:rPr>
      </w:pPr>
      <w:r w:rsidRPr="0056569A">
        <w:rPr>
          <w:b/>
          <w:lang w:val="bg-BG" w:eastAsia="bg-BG"/>
        </w:rPr>
        <w:t>НЕПРЕОДОЛИМА СИЛА</w:t>
      </w:r>
    </w:p>
    <w:p w:rsidR="00E90EE3" w:rsidRDefault="00E90EE3" w:rsidP="00E90EE3">
      <w:pPr>
        <w:ind w:left="1080"/>
        <w:contextualSpacing/>
        <w:rPr>
          <w:b/>
          <w:lang w:val="bg-BG" w:eastAsia="bg-BG"/>
        </w:rPr>
      </w:pPr>
    </w:p>
    <w:p w:rsidR="00DA0BD6" w:rsidRPr="0056569A" w:rsidRDefault="00DA0BD6" w:rsidP="00EA6C65">
      <w:pPr>
        <w:contextualSpacing/>
        <w:rPr>
          <w:b/>
          <w:lang w:val="bg-BG" w:eastAsia="bg-BG"/>
        </w:rPr>
      </w:pPr>
    </w:p>
    <w:p w:rsidR="00DF088E" w:rsidRPr="0056569A" w:rsidRDefault="009E3A9D" w:rsidP="00501CF3">
      <w:pPr>
        <w:jc w:val="both"/>
        <w:rPr>
          <w:lang w:val="bg-BG" w:eastAsia="bg-BG"/>
        </w:rPr>
      </w:pPr>
      <w:r>
        <w:rPr>
          <w:lang w:val="bg-BG" w:eastAsia="bg-BG"/>
        </w:rPr>
        <w:t>Чл. 49</w:t>
      </w:r>
      <w:r w:rsidR="00DF088E" w:rsidRPr="0056569A">
        <w:rPr>
          <w:lang w:val="bg-BG" w:eastAsia="bg-BG"/>
        </w:rPr>
        <w:t xml:space="preserve">. (1) </w:t>
      </w:r>
      <w:r w:rsidR="00DF088E" w:rsidRPr="0056569A">
        <w:rPr>
          <w:spacing w:val="-4"/>
          <w:lang w:val="bg-BG" w:eastAsia="bg-BG"/>
        </w:rPr>
        <w:t>Страните се освобождават от отговорност за неизпълнение на задълженията</w:t>
      </w:r>
      <w:r w:rsidR="00DF088E" w:rsidRPr="0056569A">
        <w:rPr>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F088E" w:rsidRPr="0056569A" w:rsidRDefault="00DF088E" w:rsidP="00501CF3">
      <w:pPr>
        <w:jc w:val="both"/>
        <w:rPr>
          <w:lang w:val="bg-BG" w:eastAsia="bg-BG"/>
        </w:rPr>
      </w:pPr>
      <w:r w:rsidRPr="0056569A">
        <w:rPr>
          <w:lang w:val="bg-BG" w:eastAsia="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F088E" w:rsidRPr="0056569A" w:rsidRDefault="00DF088E" w:rsidP="00501CF3">
      <w:pPr>
        <w:jc w:val="both"/>
        <w:rPr>
          <w:lang w:val="bg-BG" w:eastAsia="bg-BG"/>
        </w:rPr>
      </w:pPr>
      <w:r w:rsidRPr="0056569A">
        <w:rPr>
          <w:lang w:val="bg-BG" w:eastAsia="bg-BG"/>
        </w:rPr>
        <w:t>(3) Докато трае непреодолимата сила, изпълнението на задължението се спира.</w:t>
      </w:r>
    </w:p>
    <w:p w:rsidR="00DF088E" w:rsidRDefault="00DF088E" w:rsidP="00501CF3">
      <w:pPr>
        <w:jc w:val="both"/>
        <w:rPr>
          <w:lang w:val="bg-BG" w:eastAsia="bg-BG"/>
        </w:rPr>
      </w:pPr>
      <w:r w:rsidRPr="0056569A">
        <w:rPr>
          <w:lang w:val="bg-B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71D50" w:rsidRDefault="00A71D50" w:rsidP="00A71D50">
      <w:pPr>
        <w:suppressAutoHyphens/>
        <w:jc w:val="both"/>
        <w:rPr>
          <w:lang w:val="bg-BG" w:eastAsia="bg-BG"/>
        </w:rPr>
      </w:pPr>
      <w:r>
        <w:rPr>
          <w:lang w:val="bg-BG" w:eastAsia="bg-BG"/>
        </w:rPr>
        <w:t>(5)</w:t>
      </w:r>
      <w:r w:rsidRPr="00A71D50">
        <w:rPr>
          <w:noProof/>
          <w:lang w:val="bg-BG" w:eastAsia="en-GB"/>
        </w:rPr>
        <w:t xml:space="preserve"> За целите на този Договор, „непреодолима сила“ има значението на това понятие по смисъла на </w:t>
      </w:r>
      <w:r w:rsidRPr="00BC068E">
        <w:rPr>
          <w:noProof/>
          <w:lang w:val="bg-BG" w:eastAsia="en-GB"/>
        </w:rPr>
        <w:t>чл.306, ал.2 от Търговския закон.</w:t>
      </w:r>
      <w:r w:rsidRPr="00A71D50">
        <w:rPr>
          <w:noProof/>
          <w:lang w:val="bg-BG" w:eastAsia="en-GB"/>
        </w:rPr>
        <w:t xml:space="preserve"> </w:t>
      </w:r>
    </w:p>
    <w:p w:rsidR="00DA0BD6" w:rsidRDefault="00CA0296" w:rsidP="00DF088E">
      <w:pPr>
        <w:ind w:firstLine="709"/>
        <w:jc w:val="both"/>
        <w:rPr>
          <w:lang w:val="bg-BG" w:eastAsia="bg-BG"/>
        </w:rPr>
      </w:pPr>
      <w:r>
        <w:rPr>
          <w:lang w:val="bg-BG" w:eastAsia="bg-BG"/>
        </w:rPr>
        <w:t xml:space="preserve">                                           </w:t>
      </w:r>
    </w:p>
    <w:p w:rsidR="00DF088E" w:rsidRDefault="00DF088E" w:rsidP="00B7657E">
      <w:pPr>
        <w:pStyle w:val="3"/>
        <w:ind w:left="0"/>
        <w:rPr>
          <w:b/>
        </w:rPr>
      </w:pPr>
    </w:p>
    <w:p w:rsidR="00E90EE3" w:rsidRPr="00E90EE3" w:rsidRDefault="00E90EE3" w:rsidP="00E90EE3">
      <w:pPr>
        <w:rPr>
          <w:lang w:val="bg-BG"/>
        </w:rPr>
      </w:pPr>
    </w:p>
    <w:p w:rsidR="00DF088E" w:rsidRDefault="00DF088E" w:rsidP="00DF088E">
      <w:pPr>
        <w:pStyle w:val="3"/>
        <w:numPr>
          <w:ilvl w:val="0"/>
          <w:numId w:val="32"/>
        </w:numPr>
        <w:suppressAutoHyphens/>
        <w:jc w:val="center"/>
        <w:rPr>
          <w:b/>
          <w:i w:val="0"/>
        </w:rPr>
      </w:pPr>
      <w:r w:rsidRPr="00DA0BD6">
        <w:rPr>
          <w:b/>
          <w:i w:val="0"/>
        </w:rPr>
        <w:lastRenderedPageBreak/>
        <w:t>ДОПЪЛНИТЕЛНИ РАЗПОРЕДБИ</w:t>
      </w:r>
    </w:p>
    <w:p w:rsidR="00E90EE3" w:rsidRPr="00E90EE3" w:rsidRDefault="00E90EE3" w:rsidP="00E90EE3">
      <w:pPr>
        <w:rPr>
          <w:lang w:val="bg-BG"/>
        </w:rPr>
      </w:pPr>
    </w:p>
    <w:p w:rsidR="002D68DF" w:rsidRDefault="002D68DF" w:rsidP="00233869">
      <w:pPr>
        <w:pStyle w:val="a4"/>
        <w:ind w:firstLine="709"/>
        <w:jc w:val="left"/>
        <w:rPr>
          <w:b w:val="0"/>
          <w:bCs w:val="0"/>
          <w:sz w:val="24"/>
        </w:rPr>
      </w:pPr>
    </w:p>
    <w:p w:rsidR="002D68DF" w:rsidRDefault="002D68DF" w:rsidP="00233869">
      <w:pPr>
        <w:pStyle w:val="a4"/>
        <w:ind w:firstLine="709"/>
        <w:jc w:val="left"/>
        <w:rPr>
          <w:b w:val="0"/>
          <w:sz w:val="24"/>
        </w:rPr>
      </w:pPr>
      <w:r>
        <w:rPr>
          <w:b w:val="0"/>
          <w:sz w:val="24"/>
        </w:rPr>
        <w:t xml:space="preserve"> </w:t>
      </w:r>
    </w:p>
    <w:p w:rsidR="00DF088E" w:rsidRPr="00233869" w:rsidRDefault="002D68DF" w:rsidP="002D68DF">
      <w:pPr>
        <w:pStyle w:val="a4"/>
        <w:jc w:val="left"/>
        <w:rPr>
          <w:b w:val="0"/>
          <w:sz w:val="24"/>
        </w:rPr>
      </w:pPr>
      <w:r>
        <w:rPr>
          <w:b w:val="0"/>
          <w:sz w:val="24"/>
        </w:rPr>
        <w:t>Чл</w:t>
      </w:r>
      <w:r w:rsidR="00263AFC">
        <w:rPr>
          <w:b w:val="0"/>
          <w:sz w:val="24"/>
        </w:rPr>
        <w:t>. 50</w:t>
      </w:r>
      <w:r w:rsidR="00DF088E" w:rsidRPr="00233869">
        <w:rPr>
          <w:b w:val="0"/>
          <w:sz w:val="24"/>
        </w:rPr>
        <w:t>. За всички неуредени в настоящия Договор въпроси се прилага действащото българско законодателство.</w:t>
      </w:r>
    </w:p>
    <w:p w:rsidR="00DF088E" w:rsidRPr="0056569A" w:rsidRDefault="00263AFC" w:rsidP="002D68DF">
      <w:pPr>
        <w:jc w:val="both"/>
        <w:rPr>
          <w:lang w:val="bg-BG"/>
        </w:rPr>
      </w:pPr>
      <w:r>
        <w:rPr>
          <w:lang w:val="bg-BG"/>
        </w:rPr>
        <w:t>Чл. 51</w:t>
      </w:r>
      <w:r w:rsidR="00DF088E" w:rsidRPr="0056569A">
        <w:rPr>
          <w:lang w:val="bg-BG"/>
        </w:rPr>
        <w:t xml:space="preserve">. </w:t>
      </w:r>
      <w:r w:rsidR="00DF088E" w:rsidRPr="0056569A">
        <w:rPr>
          <w:lang w:val="en-US"/>
        </w:rPr>
        <w:t xml:space="preserve">(1) </w:t>
      </w:r>
      <w:r w:rsidR="00DF088E" w:rsidRPr="0056569A">
        <w:rPr>
          <w:lang w:val="bg-BG"/>
        </w:rPr>
        <w:t>Упълномощени представители на Страните, които мог</w:t>
      </w:r>
      <w:r w:rsidR="003F3AE8">
        <w:rPr>
          <w:lang w:val="bg-BG"/>
        </w:rPr>
        <w:t>ат да приемат и правят заявки</w:t>
      </w:r>
      <w:r w:rsidR="00DF088E" w:rsidRPr="0056569A">
        <w:rPr>
          <w:lang w:val="bg-BG"/>
        </w:rPr>
        <w:t xml:space="preserve"> по изпълнението на настоящия Договор</w:t>
      </w:r>
      <w:r w:rsidR="004849AA">
        <w:rPr>
          <w:lang w:val="bg-BG"/>
        </w:rPr>
        <w:t xml:space="preserve">, </w:t>
      </w:r>
      <w:r w:rsidR="003F3AE8">
        <w:rPr>
          <w:lang w:val="bg-BG"/>
        </w:rPr>
        <w:t>подписват необходимите приемо-предавателни протоколи</w:t>
      </w:r>
      <w:r w:rsidR="004849AA">
        <w:rPr>
          <w:lang w:val="bg-BG"/>
        </w:rPr>
        <w:t xml:space="preserve"> и осъществяват кореспонденция във връзка с настоящия договор</w:t>
      </w:r>
      <w:r w:rsidR="00DF088E" w:rsidRPr="0056569A">
        <w:rPr>
          <w:lang w:val="bg-BG"/>
        </w:rPr>
        <w:t xml:space="preserve"> са:</w:t>
      </w:r>
    </w:p>
    <w:p w:rsidR="00DF088E" w:rsidRPr="0056569A" w:rsidRDefault="00DF088E" w:rsidP="00DF088E">
      <w:pPr>
        <w:ind w:firstLine="709"/>
        <w:jc w:val="both"/>
        <w:rPr>
          <w:b/>
          <w:lang w:val="bg-BG"/>
        </w:rPr>
      </w:pPr>
      <w:r w:rsidRPr="0056569A">
        <w:rPr>
          <w:b/>
          <w:lang w:val="bg-BG"/>
        </w:rPr>
        <w:t>ЗА ВЪЗЛОЖИТЕЛЯ:</w:t>
      </w:r>
    </w:p>
    <w:p w:rsidR="00DF088E" w:rsidRPr="0056569A" w:rsidRDefault="00DF088E" w:rsidP="00DF088E">
      <w:pPr>
        <w:spacing w:line="200" w:lineRule="atLeast"/>
        <w:ind w:firstLine="709"/>
        <w:jc w:val="both"/>
        <w:rPr>
          <w:color w:val="000000"/>
          <w:lang w:val="bg-BG"/>
        </w:rPr>
      </w:pPr>
      <w:r w:rsidRPr="0056569A">
        <w:rPr>
          <w:color w:val="000000"/>
          <w:lang w:val="bg-BG"/>
        </w:rPr>
        <w:t>………………………………</w:t>
      </w:r>
    </w:p>
    <w:p w:rsidR="00DF088E" w:rsidRPr="0056569A" w:rsidRDefault="00DF088E" w:rsidP="00DF088E">
      <w:pPr>
        <w:spacing w:line="200" w:lineRule="atLeast"/>
        <w:ind w:firstLine="709"/>
        <w:jc w:val="both"/>
        <w:rPr>
          <w:lang w:val="bg-BG"/>
        </w:rPr>
      </w:pPr>
      <w:r w:rsidRPr="0056569A">
        <w:rPr>
          <w:lang w:val="bg-BG"/>
        </w:rPr>
        <w:t>Телефон: …………………..</w:t>
      </w:r>
      <w:r w:rsidR="00874143">
        <w:rPr>
          <w:lang w:val="bg-BG"/>
        </w:rPr>
        <w:t xml:space="preserve"> </w:t>
      </w:r>
    </w:p>
    <w:p w:rsidR="00DF088E" w:rsidRDefault="00DF088E" w:rsidP="00DF088E">
      <w:pPr>
        <w:ind w:firstLine="709"/>
        <w:jc w:val="both"/>
        <w:rPr>
          <w:lang w:val="bg-BG"/>
        </w:rPr>
      </w:pPr>
      <w:r w:rsidRPr="0056569A">
        <w:rPr>
          <w:lang w:val="en-US"/>
        </w:rPr>
        <w:t>Email</w:t>
      </w:r>
      <w:r w:rsidRPr="0056569A">
        <w:rPr>
          <w:lang w:val="bg-BG"/>
        </w:rPr>
        <w:t>: ………………………</w:t>
      </w:r>
    </w:p>
    <w:p w:rsidR="00874143" w:rsidRPr="0056569A" w:rsidRDefault="00874143" w:rsidP="00DF088E">
      <w:pPr>
        <w:ind w:firstLine="709"/>
        <w:jc w:val="both"/>
        <w:rPr>
          <w:b/>
          <w:lang w:val="bg-BG"/>
        </w:rPr>
      </w:pPr>
      <w:r>
        <w:rPr>
          <w:lang w:val="bg-BG"/>
        </w:rPr>
        <w:t>Факс………………………...</w:t>
      </w:r>
    </w:p>
    <w:p w:rsidR="00DF088E" w:rsidRPr="0056569A" w:rsidRDefault="00DF088E" w:rsidP="00DF088E">
      <w:pPr>
        <w:ind w:firstLine="709"/>
        <w:jc w:val="both"/>
        <w:rPr>
          <w:b/>
          <w:lang w:val="bg-BG"/>
        </w:rPr>
      </w:pPr>
      <w:r w:rsidRPr="0056569A">
        <w:rPr>
          <w:b/>
          <w:lang w:val="bg-BG"/>
        </w:rPr>
        <w:t>ЗА ИЗПЪЛНИТЕЛЯ:</w:t>
      </w:r>
    </w:p>
    <w:p w:rsidR="00DF088E" w:rsidRPr="0056569A" w:rsidRDefault="00DF088E" w:rsidP="00DF088E">
      <w:pPr>
        <w:ind w:firstLine="709"/>
        <w:jc w:val="both"/>
        <w:rPr>
          <w:lang w:val="bg-BG"/>
        </w:rPr>
      </w:pPr>
      <w:r w:rsidRPr="0056569A">
        <w:rPr>
          <w:lang w:val="bg-BG"/>
        </w:rPr>
        <w:t>……………………………</w:t>
      </w:r>
      <w:r w:rsidR="00874143">
        <w:rPr>
          <w:lang w:val="bg-BG"/>
        </w:rPr>
        <w:t xml:space="preserve">..  </w:t>
      </w:r>
    </w:p>
    <w:p w:rsidR="00DF088E" w:rsidRPr="0056569A" w:rsidRDefault="00DF088E" w:rsidP="00DF088E">
      <w:pPr>
        <w:ind w:firstLine="709"/>
        <w:jc w:val="both"/>
        <w:rPr>
          <w:lang w:val="bg-BG"/>
        </w:rPr>
      </w:pPr>
      <w:r w:rsidRPr="0056569A">
        <w:rPr>
          <w:lang w:val="bg-BG"/>
        </w:rPr>
        <w:t>Телефон: …………………</w:t>
      </w:r>
      <w:r w:rsidR="00874143">
        <w:rPr>
          <w:lang w:val="bg-BG"/>
        </w:rPr>
        <w:t>.</w:t>
      </w:r>
    </w:p>
    <w:p w:rsidR="00DF088E" w:rsidRDefault="00DF088E" w:rsidP="00DF088E">
      <w:pPr>
        <w:ind w:firstLine="709"/>
        <w:jc w:val="both"/>
        <w:rPr>
          <w:lang w:val="bg-BG"/>
        </w:rPr>
      </w:pPr>
      <w:r w:rsidRPr="0056569A">
        <w:rPr>
          <w:lang w:val="en-US"/>
        </w:rPr>
        <w:t>Email</w:t>
      </w:r>
      <w:r w:rsidRPr="0056569A">
        <w:rPr>
          <w:lang w:val="bg-BG"/>
        </w:rPr>
        <w:t>: …………………….</w:t>
      </w:r>
      <w:r w:rsidR="00874143">
        <w:rPr>
          <w:lang w:val="bg-BG"/>
        </w:rPr>
        <w:t>.</w:t>
      </w:r>
    </w:p>
    <w:p w:rsidR="00874143" w:rsidRPr="0056569A" w:rsidRDefault="00874143" w:rsidP="00DF088E">
      <w:pPr>
        <w:ind w:firstLine="709"/>
        <w:jc w:val="both"/>
        <w:rPr>
          <w:b/>
          <w:lang w:val="bg-BG"/>
        </w:rPr>
      </w:pPr>
      <w:r>
        <w:rPr>
          <w:lang w:val="bg-BG"/>
        </w:rPr>
        <w:t>Факс……………………….</w:t>
      </w:r>
    </w:p>
    <w:p w:rsidR="00DF088E" w:rsidRPr="0056569A" w:rsidRDefault="00DF088E" w:rsidP="002D68DF">
      <w:pPr>
        <w:jc w:val="both"/>
        <w:rPr>
          <w:lang w:val="bg-BG"/>
        </w:rPr>
      </w:pPr>
      <w:r w:rsidRPr="0056569A">
        <w:rPr>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F088E" w:rsidRPr="0056569A" w:rsidRDefault="002D68DF" w:rsidP="002D68DF">
      <w:pPr>
        <w:jc w:val="both"/>
        <w:rPr>
          <w:lang w:val="bg-BG"/>
        </w:rPr>
      </w:pPr>
      <w:r>
        <w:rPr>
          <w:lang w:val="bg-BG"/>
        </w:rPr>
        <w:t>(3)</w:t>
      </w:r>
      <w:r w:rsidR="00DF088E" w:rsidRPr="0056569A">
        <w:rPr>
          <w:lang w:val="bg-BG"/>
        </w:rPr>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F088E" w:rsidRPr="0056569A" w:rsidRDefault="002D68DF" w:rsidP="002D68DF">
      <w:pPr>
        <w:jc w:val="both"/>
        <w:rPr>
          <w:lang w:val="bg-BG"/>
        </w:rPr>
      </w:pPr>
      <w:r>
        <w:rPr>
          <w:lang w:val="bg-BG"/>
        </w:rPr>
        <w:t>(4)</w:t>
      </w:r>
      <w:r w:rsidR="00DF088E" w:rsidRPr="0056569A">
        <w:rPr>
          <w:lang w:val="bg-BG"/>
        </w:rPr>
        <w:t>Официална кореспонденция между Страните се разменя на посочените в настоя</w:t>
      </w:r>
      <w:r>
        <w:rPr>
          <w:lang w:val="bg-BG"/>
        </w:rPr>
        <w:t>щия Договор адреси</w:t>
      </w:r>
      <w:r w:rsidR="00DF088E" w:rsidRPr="0056569A">
        <w:rPr>
          <w:lang w:val="bg-BG"/>
        </w:rPr>
        <w:t xml:space="preserve">,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w:t>
      </w:r>
      <w:r>
        <w:rPr>
          <w:lang w:val="bg-BG"/>
        </w:rPr>
        <w:t>на адресите посочени от страните</w:t>
      </w:r>
      <w:r w:rsidR="00DF088E" w:rsidRPr="0056569A">
        <w:rPr>
          <w:lang w:val="bg-BG"/>
        </w:rPr>
        <w:t xml:space="preserve"> се считат за валидно изпратени и получени от другата Страна.</w:t>
      </w:r>
    </w:p>
    <w:p w:rsidR="00DF088E" w:rsidRPr="0056569A" w:rsidRDefault="00DF088E" w:rsidP="00AE3961">
      <w:pPr>
        <w:jc w:val="both"/>
        <w:rPr>
          <w:lang w:val="bg-BG"/>
        </w:rPr>
      </w:pPr>
      <w:r w:rsidRPr="0056569A">
        <w:rPr>
          <w:lang w:val="bg-BG"/>
        </w:rPr>
        <w:t>(5</w:t>
      </w:r>
      <w:r w:rsidRPr="00301A6E">
        <w:rPr>
          <w:lang w:val="bg-BG"/>
        </w:rPr>
        <w:t>) Всички съобщения и уведомления се изпращат по пощата с препоръчана пратка или по курие</w:t>
      </w:r>
      <w:r w:rsidRPr="009C0079">
        <w:rPr>
          <w:lang w:val="bg-BG"/>
        </w:rPr>
        <w:t>р.</w:t>
      </w:r>
      <w:r w:rsidRPr="0056569A">
        <w:rPr>
          <w:lang w:val="bg-BG"/>
        </w:rPr>
        <w:t xml:space="preserve">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DF088E" w:rsidRPr="0056569A" w:rsidRDefault="00F23398" w:rsidP="00B362FA">
      <w:pPr>
        <w:jc w:val="both"/>
        <w:rPr>
          <w:lang w:val="bg-BG"/>
        </w:rPr>
      </w:pPr>
      <w:r>
        <w:rPr>
          <w:lang w:val="bg-BG"/>
        </w:rPr>
        <w:t>Чл. 52</w:t>
      </w:r>
      <w:r w:rsidR="00DF088E" w:rsidRPr="0056569A">
        <w:rPr>
          <w:lang w:val="bg-BG"/>
        </w:rPr>
        <w:t xml:space="preserve">. (1) Всички спорове, породени от този Договор </w:t>
      </w:r>
      <w:r w:rsidR="00AE3961">
        <w:rPr>
          <w:lang w:val="bg-BG"/>
        </w:rPr>
        <w:t xml:space="preserve"> ще бъдат разрешени на добра воля по взаимно съгласие между страните.</w:t>
      </w:r>
    </w:p>
    <w:p w:rsidR="00DF088E" w:rsidRPr="0056569A" w:rsidRDefault="00DF088E" w:rsidP="00AE3961">
      <w:pPr>
        <w:jc w:val="both"/>
        <w:rPr>
          <w:lang w:val="bg-BG"/>
        </w:rPr>
      </w:pPr>
      <w:r w:rsidRPr="0056569A">
        <w:rPr>
          <w:lang w:val="bg-BG"/>
        </w:rPr>
        <w:t xml:space="preserve">(2) В случай на </w:t>
      </w:r>
      <w:r w:rsidR="00AE3961">
        <w:rPr>
          <w:lang w:val="bg-BG"/>
        </w:rPr>
        <w:t>не</w:t>
      </w:r>
      <w:r w:rsidR="00AE3961" w:rsidRPr="0056569A">
        <w:rPr>
          <w:lang w:val="bg-BG"/>
        </w:rPr>
        <w:t>постигане</w:t>
      </w:r>
      <w:r w:rsidRPr="0056569A">
        <w:rPr>
          <w:lang w:val="bg-BG"/>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w:t>
      </w:r>
    </w:p>
    <w:p w:rsidR="00DF088E" w:rsidRPr="0056569A" w:rsidRDefault="00F23398" w:rsidP="00AE3961">
      <w:pPr>
        <w:jc w:val="both"/>
        <w:rPr>
          <w:lang w:val="bg-BG"/>
        </w:rPr>
      </w:pPr>
      <w:r>
        <w:rPr>
          <w:lang w:val="bg-BG"/>
        </w:rPr>
        <w:t>Чл. 53</w:t>
      </w:r>
      <w:r w:rsidR="00DF088E" w:rsidRPr="0056569A">
        <w:rPr>
          <w:lang w:val="bg-BG"/>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F088E" w:rsidRDefault="00F23398" w:rsidP="00AE3961">
      <w:pPr>
        <w:jc w:val="both"/>
        <w:rPr>
          <w:lang w:val="bg-BG"/>
        </w:rPr>
      </w:pPr>
      <w:r>
        <w:rPr>
          <w:lang w:val="bg-BG"/>
        </w:rPr>
        <w:t>Чл. 54</w:t>
      </w:r>
      <w:r w:rsidR="00DF088E" w:rsidRPr="0056569A">
        <w:rPr>
          <w:lang w:val="bg-BG"/>
        </w:rPr>
        <w:t>. Неразделна част от настоящия Договор са следните приложения:</w:t>
      </w:r>
    </w:p>
    <w:p w:rsidR="00E90EE3" w:rsidRPr="0056569A" w:rsidRDefault="00E90EE3" w:rsidP="00AE3961">
      <w:pPr>
        <w:jc w:val="both"/>
        <w:rPr>
          <w:lang w:val="bg-BG"/>
        </w:rPr>
      </w:pPr>
    </w:p>
    <w:p w:rsidR="00DF088E" w:rsidRPr="0056569A" w:rsidRDefault="003F63A9" w:rsidP="00DF088E">
      <w:pPr>
        <w:numPr>
          <w:ilvl w:val="0"/>
          <w:numId w:val="30"/>
        </w:numPr>
        <w:tabs>
          <w:tab w:val="left" w:pos="993"/>
        </w:tabs>
        <w:spacing w:after="200" w:line="276" w:lineRule="auto"/>
        <w:ind w:left="0" w:firstLine="709"/>
        <w:contextualSpacing/>
        <w:jc w:val="both"/>
        <w:rPr>
          <w:lang w:val="bg-BG"/>
        </w:rPr>
      </w:pPr>
      <w:r>
        <w:rPr>
          <w:lang w:val="bg-BG"/>
        </w:rPr>
        <w:t>Техническа спецификация</w:t>
      </w:r>
      <w:r w:rsidR="00CC4D20">
        <w:rPr>
          <w:lang w:val="bg-BG"/>
        </w:rPr>
        <w:t xml:space="preserve"> с </w:t>
      </w:r>
      <w:r>
        <w:rPr>
          <w:lang w:val="bg-BG"/>
        </w:rPr>
        <w:t xml:space="preserve"> Приложение</w:t>
      </w:r>
      <w:r w:rsidR="00C652FE">
        <w:rPr>
          <w:lang w:val="bg-BG"/>
        </w:rPr>
        <w:t xml:space="preserve"> №1</w:t>
      </w:r>
      <w:r>
        <w:rPr>
          <w:lang w:val="bg-BG"/>
        </w:rPr>
        <w:t xml:space="preserve"> и Приложение №2</w:t>
      </w:r>
    </w:p>
    <w:p w:rsidR="00DF088E" w:rsidRPr="0056569A" w:rsidRDefault="00DF088E" w:rsidP="00DF088E">
      <w:pPr>
        <w:numPr>
          <w:ilvl w:val="0"/>
          <w:numId w:val="30"/>
        </w:numPr>
        <w:tabs>
          <w:tab w:val="left" w:pos="993"/>
        </w:tabs>
        <w:spacing w:after="200" w:line="276" w:lineRule="auto"/>
        <w:ind w:left="0" w:firstLine="709"/>
        <w:contextualSpacing/>
        <w:jc w:val="both"/>
        <w:rPr>
          <w:lang w:val="bg-BG"/>
        </w:rPr>
      </w:pPr>
      <w:r w:rsidRPr="0056569A">
        <w:rPr>
          <w:i/>
          <w:lang w:val="bg-BG"/>
        </w:rPr>
        <w:t xml:space="preserve"> </w:t>
      </w:r>
      <w:r w:rsidRPr="0056569A">
        <w:rPr>
          <w:lang w:val="bg-BG"/>
        </w:rPr>
        <w:t>Техническо предложение на Изпълнителя</w:t>
      </w:r>
      <w:r w:rsidR="0069664E">
        <w:rPr>
          <w:lang w:val="bg-BG"/>
        </w:rPr>
        <w:t xml:space="preserve"> по образец №8</w:t>
      </w:r>
      <w:r w:rsidRPr="0056569A">
        <w:rPr>
          <w:lang w:val="bg-BG"/>
        </w:rPr>
        <w:t>;</w:t>
      </w:r>
      <w:r w:rsidR="0069664E">
        <w:rPr>
          <w:lang w:val="bg-BG"/>
        </w:rPr>
        <w:t>с приложение 8.1/2</w:t>
      </w:r>
    </w:p>
    <w:p w:rsidR="00DF088E" w:rsidRDefault="00DF088E" w:rsidP="00DF088E">
      <w:pPr>
        <w:numPr>
          <w:ilvl w:val="0"/>
          <w:numId w:val="30"/>
        </w:numPr>
        <w:tabs>
          <w:tab w:val="left" w:pos="993"/>
        </w:tabs>
        <w:spacing w:after="200" w:line="276" w:lineRule="auto"/>
        <w:ind w:left="0" w:firstLine="709"/>
        <w:contextualSpacing/>
        <w:jc w:val="both"/>
        <w:rPr>
          <w:lang w:val="bg-BG"/>
        </w:rPr>
      </w:pPr>
      <w:r w:rsidRPr="0056569A">
        <w:rPr>
          <w:i/>
          <w:lang w:val="bg-BG"/>
        </w:rPr>
        <w:t xml:space="preserve"> </w:t>
      </w:r>
      <w:r w:rsidRPr="0056569A">
        <w:rPr>
          <w:lang w:val="bg-BG"/>
        </w:rPr>
        <w:t xml:space="preserve"> Ценово предложение на Изпълнителя</w:t>
      </w:r>
      <w:r w:rsidR="0069664E">
        <w:rPr>
          <w:lang w:val="bg-BG"/>
        </w:rPr>
        <w:t xml:space="preserve"> по образец №9 с приложение  9.1/2</w:t>
      </w:r>
    </w:p>
    <w:p w:rsidR="00E90EE3" w:rsidRPr="0056569A" w:rsidRDefault="00E90EE3" w:rsidP="00E90EE3">
      <w:pPr>
        <w:tabs>
          <w:tab w:val="left" w:pos="993"/>
        </w:tabs>
        <w:spacing w:after="200" w:line="276" w:lineRule="auto"/>
        <w:ind w:left="709"/>
        <w:contextualSpacing/>
        <w:jc w:val="both"/>
        <w:rPr>
          <w:lang w:val="bg-BG"/>
        </w:rPr>
      </w:pPr>
    </w:p>
    <w:p w:rsidR="00DF088E" w:rsidRPr="0056569A" w:rsidRDefault="00DF088E" w:rsidP="00DF088E">
      <w:pPr>
        <w:jc w:val="both"/>
        <w:rPr>
          <w:lang w:val="bg-BG"/>
        </w:rPr>
      </w:pPr>
    </w:p>
    <w:p w:rsidR="00DF088E" w:rsidRDefault="00DF088E" w:rsidP="00DA0BD6">
      <w:pPr>
        <w:pStyle w:val="a4"/>
        <w:jc w:val="left"/>
        <w:rPr>
          <w:sz w:val="24"/>
        </w:rPr>
      </w:pPr>
      <w:r w:rsidRPr="0056569A">
        <w:rPr>
          <w:sz w:val="24"/>
        </w:rPr>
        <w:t>Настоящият договор се подписа в два еднообразни екземпляра – по един за Изпълнителя и за Възложителя.</w:t>
      </w:r>
    </w:p>
    <w:p w:rsidR="00DA0BD6" w:rsidRDefault="00DA0BD6" w:rsidP="00DA0BD6">
      <w:pPr>
        <w:pStyle w:val="a4"/>
        <w:jc w:val="left"/>
        <w:rPr>
          <w:sz w:val="24"/>
        </w:rPr>
      </w:pPr>
    </w:p>
    <w:p w:rsidR="00DA0BD6" w:rsidRDefault="00DA0BD6" w:rsidP="00DA0BD6">
      <w:pPr>
        <w:pStyle w:val="a4"/>
        <w:jc w:val="left"/>
        <w:rPr>
          <w:rFonts w:cs="Lucida Sans Unicode"/>
          <w:b w:val="0"/>
          <w:lang/>
        </w:rPr>
      </w:pPr>
    </w:p>
    <w:p w:rsidR="00E05DF8" w:rsidRPr="00350A79" w:rsidRDefault="00E05DF8" w:rsidP="00E05DF8">
      <w:pPr>
        <w:jc w:val="both"/>
        <w:rPr>
          <w:lang w:val="bg-BG"/>
        </w:rPr>
      </w:pPr>
      <w:r w:rsidRPr="00350A79">
        <w:rPr>
          <w:lang w:val="bg-BG"/>
        </w:rPr>
        <w:t xml:space="preserve">ВЪЗЛОЖИТЕЛ:             </w:t>
      </w:r>
      <w:r>
        <w:rPr>
          <w:lang w:val="bg-BG"/>
        </w:rPr>
        <w:t xml:space="preserve">                                                 </w:t>
      </w:r>
      <w:r w:rsidRPr="00350A79">
        <w:rPr>
          <w:lang w:val="bg-BG"/>
        </w:rPr>
        <w:t>ИЗПЪЛНИТЕЛ:</w:t>
      </w:r>
    </w:p>
    <w:p w:rsidR="00CA7488" w:rsidRDefault="00CA7488" w:rsidP="00E05DF8">
      <w:pPr>
        <w:pStyle w:val="2"/>
        <w:jc w:val="both"/>
      </w:pPr>
    </w:p>
    <w:sectPr w:rsidR="00CA7488" w:rsidSect="00A05FCD">
      <w:pgSz w:w="11906" w:h="16838"/>
      <w:pgMar w:top="720"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64" w:rsidRDefault="002E0D64" w:rsidP="00975109">
      <w:r>
        <w:separator/>
      </w:r>
    </w:p>
  </w:endnote>
  <w:endnote w:type="continuationSeparator" w:id="0">
    <w:p w:rsidR="002E0D64" w:rsidRDefault="002E0D64" w:rsidP="009751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64" w:rsidRDefault="002E0D64" w:rsidP="00975109">
      <w:r>
        <w:separator/>
      </w:r>
    </w:p>
  </w:footnote>
  <w:footnote w:type="continuationSeparator" w:id="0">
    <w:p w:rsidR="002E0D64" w:rsidRDefault="002E0D64" w:rsidP="00975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2"/>
    <w:multiLevelType w:val="multilevel"/>
    <w:tmpl w:val="0000000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3"/>
    <w:multiLevelType w:val="multilevel"/>
    <w:tmpl w:val="00000003"/>
    <w:name w:val="WW8Num3"/>
    <w:lvl w:ilvl="0">
      <w:start w:val="3"/>
      <w:numFmt w:val="decimal"/>
      <w:lvlText w:val="%1."/>
      <w:lvlJc w:val="left"/>
      <w:pPr>
        <w:tabs>
          <w:tab w:val="num" w:pos="283"/>
        </w:tabs>
        <w:ind w:left="0" w:firstLine="0"/>
      </w:pPr>
    </w:lvl>
    <w:lvl w:ilvl="1">
      <w:start w:val="1"/>
      <w:numFmt w:val="decimal"/>
      <w:lvlText w:val="%1.%2."/>
      <w:lvlJc w:val="left"/>
      <w:pPr>
        <w:tabs>
          <w:tab w:val="num" w:pos="350"/>
        </w:tabs>
        <w:ind w:left="0" w:firstLine="0"/>
      </w:pPr>
    </w:lvl>
    <w:lvl w:ilvl="2">
      <w:start w:val="1"/>
      <w:numFmt w:val="decimal"/>
      <w:lvlText w:val="%1.%2.%3."/>
      <w:lvlJc w:val="left"/>
      <w:pPr>
        <w:tabs>
          <w:tab w:val="num" w:pos="417"/>
        </w:tabs>
        <w:ind w:left="0" w:firstLine="0"/>
      </w:pPr>
    </w:lvl>
    <w:lvl w:ilvl="3">
      <w:start w:val="1"/>
      <w:numFmt w:val="decimal"/>
      <w:lvlText w:val="%1.%2.%3.%4."/>
      <w:lvlJc w:val="left"/>
      <w:pPr>
        <w:tabs>
          <w:tab w:val="num" w:pos="484"/>
        </w:tabs>
        <w:ind w:left="0" w:firstLine="0"/>
      </w:pPr>
    </w:lvl>
    <w:lvl w:ilvl="4">
      <w:start w:val="1"/>
      <w:numFmt w:val="decimal"/>
      <w:lvlText w:val="%1.%2.%3.%4.%5."/>
      <w:lvlJc w:val="left"/>
      <w:pPr>
        <w:tabs>
          <w:tab w:val="num" w:pos="551"/>
        </w:tabs>
        <w:ind w:left="0" w:firstLine="0"/>
      </w:pPr>
    </w:lvl>
    <w:lvl w:ilvl="5">
      <w:start w:val="1"/>
      <w:numFmt w:val="decimal"/>
      <w:lvlText w:val="%1.%2.%3.%4.%5.%6."/>
      <w:lvlJc w:val="left"/>
      <w:pPr>
        <w:tabs>
          <w:tab w:val="num" w:pos="618"/>
        </w:tabs>
        <w:ind w:left="0" w:firstLine="0"/>
      </w:pPr>
    </w:lvl>
    <w:lvl w:ilvl="6">
      <w:start w:val="1"/>
      <w:numFmt w:val="decimal"/>
      <w:lvlText w:val="%1.%2.%3.%4.%5.%6.%7."/>
      <w:lvlJc w:val="left"/>
      <w:pPr>
        <w:tabs>
          <w:tab w:val="num" w:pos="685"/>
        </w:tabs>
        <w:ind w:left="0" w:firstLine="0"/>
      </w:pPr>
    </w:lvl>
    <w:lvl w:ilvl="7">
      <w:start w:val="1"/>
      <w:numFmt w:val="decimal"/>
      <w:lvlText w:val="%1.%2.%3.%4.%5.%6.%7.%8."/>
      <w:lvlJc w:val="left"/>
      <w:pPr>
        <w:tabs>
          <w:tab w:val="num" w:pos="752"/>
        </w:tabs>
        <w:ind w:left="0" w:firstLine="0"/>
      </w:pPr>
    </w:lvl>
    <w:lvl w:ilvl="8">
      <w:start w:val="1"/>
      <w:numFmt w:val="decimal"/>
      <w:lvlText w:val="%1.%2.%3.%4.%5.%6.%7.%8.%9."/>
      <w:lvlJc w:val="left"/>
      <w:pPr>
        <w:tabs>
          <w:tab w:val="num" w:pos="819"/>
        </w:tabs>
        <w:ind w:left="0" w:firstLine="0"/>
      </w:pPr>
    </w:lvl>
  </w:abstractNum>
  <w:abstractNum w:abstractNumId="3">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nsid w:val="00000005"/>
    <w:multiLevelType w:val="multilevel"/>
    <w:tmpl w:val="00000005"/>
    <w:name w:val="WW8Num5"/>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2"/>
      <w:numFmt w:val="upperRoman"/>
      <w:lvlText w:val="%9."/>
      <w:lvlJc w:val="left"/>
      <w:pPr>
        <w:tabs>
          <w:tab w:val="num" w:pos="2551"/>
        </w:tabs>
        <w:ind w:left="0" w:firstLine="0"/>
      </w:pPr>
    </w:lvl>
  </w:abstractNum>
  <w:abstractNum w:abstractNumId="5">
    <w:nsid w:val="00000006"/>
    <w:multiLevelType w:val="multilevel"/>
    <w:tmpl w:val="00000006"/>
    <w:name w:val="WW8Num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nsid w:val="00000007"/>
    <w:multiLevelType w:val="multilevel"/>
    <w:tmpl w:val="00000007"/>
    <w:name w:val="WW8Num7"/>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3"/>
      <w:numFmt w:val="upperRoman"/>
      <w:lvlText w:val="%9."/>
      <w:lvlJc w:val="left"/>
      <w:pPr>
        <w:tabs>
          <w:tab w:val="num" w:pos="2551"/>
        </w:tabs>
        <w:ind w:left="0" w:firstLine="0"/>
      </w:pPr>
    </w:lvl>
  </w:abstractNum>
  <w:abstractNum w:abstractNumId="7">
    <w:nsid w:val="00000008"/>
    <w:multiLevelType w:val="multilevel"/>
    <w:tmpl w:val="00000008"/>
    <w:name w:val="WW8Num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nsid w:val="00000009"/>
    <w:multiLevelType w:val="multilevel"/>
    <w:tmpl w:val="00000009"/>
    <w:name w:val="WW8Num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4"/>
      <w:numFmt w:val="upperRoman"/>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nsid w:val="0000000A"/>
    <w:multiLevelType w:val="multilevel"/>
    <w:tmpl w:val="0000000A"/>
    <w:name w:val="WW8Num10"/>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nsid w:val="0000000B"/>
    <w:multiLevelType w:val="multilevel"/>
    <w:tmpl w:val="8AB4A8FC"/>
    <w:name w:val="WW8Num11"/>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5"/>
      <w:numFmt w:val="upperRoman"/>
      <w:pStyle w:val="4"/>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nsid w:val="0000000C"/>
    <w:multiLevelType w:val="multilevel"/>
    <w:tmpl w:val="0000000C"/>
    <w:name w:val="WW8Num1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nsid w:val="0000000D"/>
    <w:multiLevelType w:val="multilevel"/>
    <w:tmpl w:val="0000000D"/>
    <w:name w:val="WW8Num13"/>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nsid w:val="0000000E"/>
    <w:multiLevelType w:val="multilevel"/>
    <w:tmpl w:val="0000000E"/>
    <w:name w:val="WW8Num14"/>
    <w:lvl w:ilvl="0">
      <w:start w:val="1"/>
      <w:numFmt w:val="bullet"/>
      <w:lvlText w:val=""/>
      <w:lvlJc w:val="left"/>
      <w:pPr>
        <w:tabs>
          <w:tab w:val="num" w:pos="283"/>
        </w:tabs>
        <w:ind w:left="0" w:firstLine="0"/>
      </w:pPr>
      <w:rPr>
        <w:rFonts w:ascii="Wingdings" w:hAnsi="Wingdings"/>
        <w:sz w:val="18"/>
        <w:szCs w:val="18"/>
      </w:rPr>
    </w:lvl>
    <w:lvl w:ilvl="1">
      <w:start w:val="1"/>
      <w:numFmt w:val="bullet"/>
      <w:lvlText w:val=""/>
      <w:lvlJc w:val="left"/>
      <w:pPr>
        <w:tabs>
          <w:tab w:val="num" w:pos="567"/>
        </w:tabs>
        <w:ind w:left="0" w:firstLine="0"/>
      </w:pPr>
      <w:rPr>
        <w:rFonts w:ascii="Wingdings" w:hAnsi="Wingdings"/>
        <w:sz w:val="18"/>
        <w:szCs w:val="18"/>
      </w:rPr>
    </w:lvl>
    <w:lvl w:ilvl="2">
      <w:start w:val="1"/>
      <w:numFmt w:val="bullet"/>
      <w:lvlText w:val=""/>
      <w:lvlJc w:val="left"/>
      <w:pPr>
        <w:tabs>
          <w:tab w:val="num" w:pos="850"/>
        </w:tabs>
        <w:ind w:left="0" w:firstLine="0"/>
      </w:pPr>
      <w:rPr>
        <w:rFonts w:ascii="Wingdings" w:hAnsi="Wingdings"/>
        <w:sz w:val="18"/>
        <w:szCs w:val="18"/>
      </w:rPr>
    </w:lvl>
    <w:lvl w:ilvl="3">
      <w:start w:val="1"/>
      <w:numFmt w:val="bullet"/>
      <w:lvlText w:val=""/>
      <w:lvlJc w:val="left"/>
      <w:pPr>
        <w:tabs>
          <w:tab w:val="num" w:pos="1134"/>
        </w:tabs>
        <w:ind w:left="0" w:firstLine="0"/>
      </w:pPr>
      <w:rPr>
        <w:rFonts w:ascii="Wingdings" w:hAnsi="Wingdings"/>
        <w:sz w:val="18"/>
        <w:szCs w:val="18"/>
      </w:rPr>
    </w:lvl>
    <w:lvl w:ilvl="4">
      <w:start w:val="1"/>
      <w:numFmt w:val="bullet"/>
      <w:lvlText w:val=""/>
      <w:lvlJc w:val="left"/>
      <w:pPr>
        <w:tabs>
          <w:tab w:val="num" w:pos="1417"/>
        </w:tabs>
        <w:ind w:left="0" w:firstLine="0"/>
      </w:pPr>
      <w:rPr>
        <w:rFonts w:ascii="Wingdings" w:hAnsi="Wingdings"/>
        <w:sz w:val="18"/>
        <w:szCs w:val="18"/>
      </w:rPr>
    </w:lvl>
    <w:lvl w:ilvl="5">
      <w:start w:val="1"/>
      <w:numFmt w:val="bullet"/>
      <w:lvlText w:val=""/>
      <w:lvlJc w:val="left"/>
      <w:pPr>
        <w:tabs>
          <w:tab w:val="num" w:pos="1701"/>
        </w:tabs>
        <w:ind w:left="0" w:firstLine="0"/>
      </w:pPr>
      <w:rPr>
        <w:rFonts w:ascii="Wingdings" w:hAnsi="Wingdings"/>
        <w:sz w:val="18"/>
        <w:szCs w:val="18"/>
      </w:rPr>
    </w:lvl>
    <w:lvl w:ilvl="6">
      <w:start w:val="1"/>
      <w:numFmt w:val="bullet"/>
      <w:lvlText w:val=""/>
      <w:lvlJc w:val="left"/>
      <w:pPr>
        <w:tabs>
          <w:tab w:val="num" w:pos="1984"/>
        </w:tabs>
        <w:ind w:left="0" w:firstLine="0"/>
      </w:pPr>
      <w:rPr>
        <w:rFonts w:ascii="Wingdings" w:hAnsi="Wingdings"/>
        <w:sz w:val="18"/>
        <w:szCs w:val="18"/>
      </w:rPr>
    </w:lvl>
    <w:lvl w:ilvl="7">
      <w:start w:val="1"/>
      <w:numFmt w:val="bullet"/>
      <w:lvlText w:val=""/>
      <w:lvlJc w:val="left"/>
      <w:pPr>
        <w:tabs>
          <w:tab w:val="num" w:pos="2268"/>
        </w:tabs>
        <w:ind w:left="0" w:firstLine="0"/>
      </w:pPr>
      <w:rPr>
        <w:rFonts w:ascii="Wingdings" w:hAnsi="Wingdings"/>
        <w:sz w:val="18"/>
        <w:szCs w:val="18"/>
      </w:rPr>
    </w:lvl>
    <w:lvl w:ilvl="8">
      <w:start w:val="1"/>
      <w:numFmt w:val="bullet"/>
      <w:lvlText w:val=""/>
      <w:lvlJc w:val="left"/>
      <w:pPr>
        <w:tabs>
          <w:tab w:val="num" w:pos="2551"/>
        </w:tabs>
        <w:ind w:left="0" w:firstLine="0"/>
      </w:pPr>
      <w:rPr>
        <w:rFonts w:ascii="Wingdings" w:hAnsi="Wingdings"/>
        <w:sz w:val="18"/>
        <w:szCs w:val="18"/>
      </w:rPr>
    </w:lvl>
  </w:abstractNum>
  <w:abstractNum w:abstractNumId="14">
    <w:nsid w:val="0000000F"/>
    <w:multiLevelType w:val="multilevel"/>
    <w:tmpl w:val="0000000F"/>
    <w:name w:val="WW8Num1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nsid w:val="00000010"/>
    <w:multiLevelType w:val="multilevel"/>
    <w:tmpl w:val="00000010"/>
    <w:name w:val="WW8Num16"/>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nsid w:val="00000011"/>
    <w:multiLevelType w:val="multilevel"/>
    <w:tmpl w:val="00000011"/>
    <w:name w:val="WW8Num17"/>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nsid w:val="00000012"/>
    <w:multiLevelType w:val="multilevel"/>
    <w:tmpl w:val="00000012"/>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nsid w:val="0430633F"/>
    <w:multiLevelType w:val="hybridMultilevel"/>
    <w:tmpl w:val="F11E92D6"/>
    <w:lvl w:ilvl="0" w:tplc="F00A5D3A">
      <w:start w:val="1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0DB80636"/>
    <w:multiLevelType w:val="hybridMultilevel"/>
    <w:tmpl w:val="F6F23F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3E5790E"/>
    <w:multiLevelType w:val="hybridMultilevel"/>
    <w:tmpl w:val="A97811F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72735D9"/>
    <w:multiLevelType w:val="hybridMultilevel"/>
    <w:tmpl w:val="7754514C"/>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3865386F"/>
    <w:multiLevelType w:val="hybridMultilevel"/>
    <w:tmpl w:val="238E5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3B2612"/>
    <w:multiLevelType w:val="hybridMultilevel"/>
    <w:tmpl w:val="84C634A8"/>
    <w:lvl w:ilvl="0" w:tplc="23AE45DC">
      <w:start w:val="3"/>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88549C9"/>
    <w:multiLevelType w:val="hybridMultilevel"/>
    <w:tmpl w:val="2280FD8E"/>
    <w:lvl w:ilvl="0" w:tplc="19402A54">
      <w:start w:val="1"/>
      <w:numFmt w:val="decimal"/>
      <w:lvlText w:val="%1."/>
      <w:lvlJc w:val="left"/>
      <w:pPr>
        <w:ind w:left="885" w:hanging="360"/>
      </w:pPr>
      <w:rPr>
        <w:rFonts w:hint="default"/>
      </w:rPr>
    </w:lvl>
    <w:lvl w:ilvl="1" w:tplc="04020019" w:tentative="1">
      <w:start w:val="1"/>
      <w:numFmt w:val="lowerLetter"/>
      <w:lvlText w:val="%2."/>
      <w:lvlJc w:val="left"/>
      <w:pPr>
        <w:ind w:left="1605" w:hanging="360"/>
      </w:pPr>
    </w:lvl>
    <w:lvl w:ilvl="2" w:tplc="0402001B" w:tentative="1">
      <w:start w:val="1"/>
      <w:numFmt w:val="lowerRoman"/>
      <w:lvlText w:val="%3."/>
      <w:lvlJc w:val="right"/>
      <w:pPr>
        <w:ind w:left="2325" w:hanging="180"/>
      </w:pPr>
    </w:lvl>
    <w:lvl w:ilvl="3" w:tplc="0402000F" w:tentative="1">
      <w:start w:val="1"/>
      <w:numFmt w:val="decimal"/>
      <w:lvlText w:val="%4."/>
      <w:lvlJc w:val="left"/>
      <w:pPr>
        <w:ind w:left="3045" w:hanging="360"/>
      </w:pPr>
    </w:lvl>
    <w:lvl w:ilvl="4" w:tplc="04020019" w:tentative="1">
      <w:start w:val="1"/>
      <w:numFmt w:val="lowerLetter"/>
      <w:lvlText w:val="%5."/>
      <w:lvlJc w:val="left"/>
      <w:pPr>
        <w:ind w:left="3765" w:hanging="360"/>
      </w:pPr>
    </w:lvl>
    <w:lvl w:ilvl="5" w:tplc="0402001B" w:tentative="1">
      <w:start w:val="1"/>
      <w:numFmt w:val="lowerRoman"/>
      <w:lvlText w:val="%6."/>
      <w:lvlJc w:val="right"/>
      <w:pPr>
        <w:ind w:left="4485" w:hanging="180"/>
      </w:pPr>
    </w:lvl>
    <w:lvl w:ilvl="6" w:tplc="0402000F" w:tentative="1">
      <w:start w:val="1"/>
      <w:numFmt w:val="decimal"/>
      <w:lvlText w:val="%7."/>
      <w:lvlJc w:val="left"/>
      <w:pPr>
        <w:ind w:left="5205" w:hanging="360"/>
      </w:pPr>
    </w:lvl>
    <w:lvl w:ilvl="7" w:tplc="04020019" w:tentative="1">
      <w:start w:val="1"/>
      <w:numFmt w:val="lowerLetter"/>
      <w:lvlText w:val="%8."/>
      <w:lvlJc w:val="left"/>
      <w:pPr>
        <w:ind w:left="5925" w:hanging="360"/>
      </w:pPr>
    </w:lvl>
    <w:lvl w:ilvl="8" w:tplc="0402001B" w:tentative="1">
      <w:start w:val="1"/>
      <w:numFmt w:val="lowerRoman"/>
      <w:lvlText w:val="%9."/>
      <w:lvlJc w:val="right"/>
      <w:pPr>
        <w:ind w:left="6645" w:hanging="180"/>
      </w:pPr>
    </w:lvl>
  </w:abstractNum>
  <w:abstractNum w:abstractNumId="26">
    <w:nsid w:val="67EB6E92"/>
    <w:multiLevelType w:val="hybridMultilevel"/>
    <w:tmpl w:val="1A66FEC8"/>
    <w:lvl w:ilvl="0" w:tplc="BDB8AD62">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9">
    <w:abstractNumId w:val="13"/>
  </w:num>
  <w:num w:numId="10">
    <w:abstractNumId w:val="13"/>
    <w:lvlOverride w:ilvl="0"/>
    <w:lvlOverride w:ilvl="1"/>
    <w:lvlOverride w:ilvl="2"/>
    <w:lvlOverride w:ilvl="3"/>
    <w:lvlOverride w:ilvl="4"/>
    <w:lvlOverride w:ilvl="5"/>
    <w:lvlOverride w:ilvl="6"/>
    <w:lvlOverride w:ilvl="7"/>
    <w:lvlOverride w:ilvl="8"/>
  </w:num>
  <w:num w:numId="11">
    <w:abstractNumId w:val="0"/>
  </w:num>
  <w:num w:numId="12">
    <w:abstractNumId w:val="1"/>
  </w:num>
  <w:num w:numId="13">
    <w:abstractNumId w:val="2"/>
  </w:num>
  <w:num w:numId="14">
    <w:abstractNumId w:val="3"/>
  </w:num>
  <w:num w:numId="15">
    <w:abstractNumId w:val="5"/>
  </w:num>
  <w:num w:numId="16">
    <w:abstractNumId w:val="7"/>
  </w:num>
  <w:num w:numId="17">
    <w:abstractNumId w:val="9"/>
  </w:num>
  <w:num w:numId="18">
    <w:abstractNumId w:val="11"/>
  </w:num>
  <w:num w:numId="19">
    <w:abstractNumId w:val="12"/>
  </w:num>
  <w:num w:numId="20">
    <w:abstractNumId w:val="14"/>
  </w:num>
  <w:num w:numId="21">
    <w:abstractNumId w:val="15"/>
  </w:num>
  <w:num w:numId="22">
    <w:abstractNumId w:val="16"/>
  </w:num>
  <w:num w:numId="23">
    <w:abstractNumId w:val="17"/>
  </w:num>
  <w:num w:numId="24">
    <w:abstractNumId w:val="19"/>
  </w:num>
  <w:num w:numId="25">
    <w:abstractNumId w:val="22"/>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29">
    <w:abstractNumId w:val="23"/>
  </w:num>
  <w:num w:numId="30">
    <w:abstractNumId w:val="24"/>
  </w:num>
  <w:num w:numId="31">
    <w:abstractNumId w:val="26"/>
  </w:num>
  <w:num w:numId="32">
    <w:abstractNumId w:val="18"/>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510BD"/>
    <w:rsid w:val="00002116"/>
    <w:rsid w:val="000024E3"/>
    <w:rsid w:val="000038B0"/>
    <w:rsid w:val="00004674"/>
    <w:rsid w:val="00010322"/>
    <w:rsid w:val="000121E0"/>
    <w:rsid w:val="00012C58"/>
    <w:rsid w:val="0001356B"/>
    <w:rsid w:val="00020A25"/>
    <w:rsid w:val="00020A2D"/>
    <w:rsid w:val="000210CE"/>
    <w:rsid w:val="000220ED"/>
    <w:rsid w:val="000244B0"/>
    <w:rsid w:val="00027E49"/>
    <w:rsid w:val="0003032C"/>
    <w:rsid w:val="00032ADD"/>
    <w:rsid w:val="00034998"/>
    <w:rsid w:val="00034C0B"/>
    <w:rsid w:val="00045F2B"/>
    <w:rsid w:val="00047F1D"/>
    <w:rsid w:val="00051A00"/>
    <w:rsid w:val="0005426F"/>
    <w:rsid w:val="00055542"/>
    <w:rsid w:val="00055C07"/>
    <w:rsid w:val="00055D6A"/>
    <w:rsid w:val="00061324"/>
    <w:rsid w:val="00065781"/>
    <w:rsid w:val="00070513"/>
    <w:rsid w:val="000714E3"/>
    <w:rsid w:val="0007708F"/>
    <w:rsid w:val="0007730F"/>
    <w:rsid w:val="00081847"/>
    <w:rsid w:val="000827F2"/>
    <w:rsid w:val="00087CED"/>
    <w:rsid w:val="000A4C9B"/>
    <w:rsid w:val="000A506F"/>
    <w:rsid w:val="000A7FBE"/>
    <w:rsid w:val="000B02F9"/>
    <w:rsid w:val="000B37AD"/>
    <w:rsid w:val="000B5483"/>
    <w:rsid w:val="000C147C"/>
    <w:rsid w:val="000D6734"/>
    <w:rsid w:val="000E0910"/>
    <w:rsid w:val="000E5FE2"/>
    <w:rsid w:val="000E6D1D"/>
    <w:rsid w:val="000E7C4B"/>
    <w:rsid w:val="000F061F"/>
    <w:rsid w:val="000F2E60"/>
    <w:rsid w:val="000F7717"/>
    <w:rsid w:val="00100358"/>
    <w:rsid w:val="00103738"/>
    <w:rsid w:val="001062D1"/>
    <w:rsid w:val="001069B3"/>
    <w:rsid w:val="001123DF"/>
    <w:rsid w:val="001149E5"/>
    <w:rsid w:val="001152B0"/>
    <w:rsid w:val="001162CB"/>
    <w:rsid w:val="00121548"/>
    <w:rsid w:val="00124FBD"/>
    <w:rsid w:val="00126ABB"/>
    <w:rsid w:val="001273D3"/>
    <w:rsid w:val="001312C0"/>
    <w:rsid w:val="00136E33"/>
    <w:rsid w:val="001370F4"/>
    <w:rsid w:val="00137656"/>
    <w:rsid w:val="00142AAD"/>
    <w:rsid w:val="0014501C"/>
    <w:rsid w:val="001508F6"/>
    <w:rsid w:val="001510EB"/>
    <w:rsid w:val="00151E1E"/>
    <w:rsid w:val="0015269E"/>
    <w:rsid w:val="001556EB"/>
    <w:rsid w:val="00155E5B"/>
    <w:rsid w:val="00166B2D"/>
    <w:rsid w:val="00186EF4"/>
    <w:rsid w:val="001872EF"/>
    <w:rsid w:val="0019041B"/>
    <w:rsid w:val="00191148"/>
    <w:rsid w:val="00194B07"/>
    <w:rsid w:val="001A412E"/>
    <w:rsid w:val="001A78FC"/>
    <w:rsid w:val="001B382F"/>
    <w:rsid w:val="001C3307"/>
    <w:rsid w:val="001C3750"/>
    <w:rsid w:val="001C4938"/>
    <w:rsid w:val="001C5FF7"/>
    <w:rsid w:val="001D13D4"/>
    <w:rsid w:val="001D233D"/>
    <w:rsid w:val="001D2E5F"/>
    <w:rsid w:val="001E46E7"/>
    <w:rsid w:val="001E6491"/>
    <w:rsid w:val="001F4672"/>
    <w:rsid w:val="002125CE"/>
    <w:rsid w:val="00212887"/>
    <w:rsid w:val="00213914"/>
    <w:rsid w:val="0021534E"/>
    <w:rsid w:val="00215D93"/>
    <w:rsid w:val="00216950"/>
    <w:rsid w:val="00217485"/>
    <w:rsid w:val="00222637"/>
    <w:rsid w:val="002307AC"/>
    <w:rsid w:val="002314B5"/>
    <w:rsid w:val="00233869"/>
    <w:rsid w:val="00234D7F"/>
    <w:rsid w:val="00240411"/>
    <w:rsid w:val="00240DC0"/>
    <w:rsid w:val="00242ED1"/>
    <w:rsid w:val="00252B84"/>
    <w:rsid w:val="00252EFA"/>
    <w:rsid w:val="002550EC"/>
    <w:rsid w:val="00263AFC"/>
    <w:rsid w:val="002641DF"/>
    <w:rsid w:val="0027134B"/>
    <w:rsid w:val="002753F4"/>
    <w:rsid w:val="0027728D"/>
    <w:rsid w:val="002831A4"/>
    <w:rsid w:val="00284E93"/>
    <w:rsid w:val="002850A4"/>
    <w:rsid w:val="00285174"/>
    <w:rsid w:val="002910A9"/>
    <w:rsid w:val="002916AE"/>
    <w:rsid w:val="0029757A"/>
    <w:rsid w:val="002A1148"/>
    <w:rsid w:val="002A7389"/>
    <w:rsid w:val="002B03DD"/>
    <w:rsid w:val="002B0AA8"/>
    <w:rsid w:val="002B2E91"/>
    <w:rsid w:val="002B50F8"/>
    <w:rsid w:val="002C1994"/>
    <w:rsid w:val="002C1A85"/>
    <w:rsid w:val="002C1CE3"/>
    <w:rsid w:val="002C5385"/>
    <w:rsid w:val="002C7C8F"/>
    <w:rsid w:val="002D5F00"/>
    <w:rsid w:val="002D68DF"/>
    <w:rsid w:val="002E0D64"/>
    <w:rsid w:val="002E11A2"/>
    <w:rsid w:val="002E16F5"/>
    <w:rsid w:val="002E1870"/>
    <w:rsid w:val="002E197E"/>
    <w:rsid w:val="002E216E"/>
    <w:rsid w:val="002E4280"/>
    <w:rsid w:val="002E58DD"/>
    <w:rsid w:val="002E68E5"/>
    <w:rsid w:val="002F1E5C"/>
    <w:rsid w:val="002F6E06"/>
    <w:rsid w:val="00301A6E"/>
    <w:rsid w:val="00302E9C"/>
    <w:rsid w:val="003062D8"/>
    <w:rsid w:val="00306787"/>
    <w:rsid w:val="00311BFE"/>
    <w:rsid w:val="003126B0"/>
    <w:rsid w:val="003232CB"/>
    <w:rsid w:val="003260C0"/>
    <w:rsid w:val="00326E45"/>
    <w:rsid w:val="00337255"/>
    <w:rsid w:val="003423F7"/>
    <w:rsid w:val="003426EB"/>
    <w:rsid w:val="003449E6"/>
    <w:rsid w:val="003467A9"/>
    <w:rsid w:val="00347295"/>
    <w:rsid w:val="0036453D"/>
    <w:rsid w:val="00367BC0"/>
    <w:rsid w:val="00367C0A"/>
    <w:rsid w:val="00373CF7"/>
    <w:rsid w:val="00382F7E"/>
    <w:rsid w:val="00385055"/>
    <w:rsid w:val="003860DC"/>
    <w:rsid w:val="003902B3"/>
    <w:rsid w:val="003903B0"/>
    <w:rsid w:val="003917A7"/>
    <w:rsid w:val="00392733"/>
    <w:rsid w:val="0039728A"/>
    <w:rsid w:val="003A3D0F"/>
    <w:rsid w:val="003A75B7"/>
    <w:rsid w:val="003B31BF"/>
    <w:rsid w:val="003C069F"/>
    <w:rsid w:val="003C4FA2"/>
    <w:rsid w:val="003C5F9C"/>
    <w:rsid w:val="003C695F"/>
    <w:rsid w:val="003D01E3"/>
    <w:rsid w:val="003D1986"/>
    <w:rsid w:val="003D31A4"/>
    <w:rsid w:val="003D60C3"/>
    <w:rsid w:val="003E0BB2"/>
    <w:rsid w:val="003E4EEF"/>
    <w:rsid w:val="003F18D8"/>
    <w:rsid w:val="003F3AE8"/>
    <w:rsid w:val="003F63A9"/>
    <w:rsid w:val="00416243"/>
    <w:rsid w:val="00417252"/>
    <w:rsid w:val="00417639"/>
    <w:rsid w:val="0042001D"/>
    <w:rsid w:val="004210AF"/>
    <w:rsid w:val="004240FA"/>
    <w:rsid w:val="00424BBF"/>
    <w:rsid w:val="00424EB8"/>
    <w:rsid w:val="00433581"/>
    <w:rsid w:val="00434115"/>
    <w:rsid w:val="004355D7"/>
    <w:rsid w:val="00435B03"/>
    <w:rsid w:val="00437EB2"/>
    <w:rsid w:val="004425E9"/>
    <w:rsid w:val="00443E0E"/>
    <w:rsid w:val="00447C12"/>
    <w:rsid w:val="00450175"/>
    <w:rsid w:val="00453365"/>
    <w:rsid w:val="00457355"/>
    <w:rsid w:val="0046341B"/>
    <w:rsid w:val="00463A0C"/>
    <w:rsid w:val="004654AD"/>
    <w:rsid w:val="0046688C"/>
    <w:rsid w:val="00471B8D"/>
    <w:rsid w:val="004732A7"/>
    <w:rsid w:val="00476413"/>
    <w:rsid w:val="00477B62"/>
    <w:rsid w:val="004828DE"/>
    <w:rsid w:val="004849AA"/>
    <w:rsid w:val="00484BC5"/>
    <w:rsid w:val="00492E30"/>
    <w:rsid w:val="00492F71"/>
    <w:rsid w:val="004A5A84"/>
    <w:rsid w:val="004A5B57"/>
    <w:rsid w:val="004B637E"/>
    <w:rsid w:val="004B63FC"/>
    <w:rsid w:val="004C03A8"/>
    <w:rsid w:val="004C27F0"/>
    <w:rsid w:val="004C6844"/>
    <w:rsid w:val="004D4033"/>
    <w:rsid w:val="004D6DF0"/>
    <w:rsid w:val="004E0716"/>
    <w:rsid w:val="004E1051"/>
    <w:rsid w:val="004E5964"/>
    <w:rsid w:val="004F0241"/>
    <w:rsid w:val="004F4A31"/>
    <w:rsid w:val="005009D7"/>
    <w:rsid w:val="00501CF3"/>
    <w:rsid w:val="005022F7"/>
    <w:rsid w:val="00516678"/>
    <w:rsid w:val="00520D63"/>
    <w:rsid w:val="005222EB"/>
    <w:rsid w:val="00525D49"/>
    <w:rsid w:val="00527344"/>
    <w:rsid w:val="00532266"/>
    <w:rsid w:val="005356DF"/>
    <w:rsid w:val="005438AF"/>
    <w:rsid w:val="005465C3"/>
    <w:rsid w:val="005511B9"/>
    <w:rsid w:val="00553A44"/>
    <w:rsid w:val="0055569E"/>
    <w:rsid w:val="00560A38"/>
    <w:rsid w:val="00564485"/>
    <w:rsid w:val="00571A4B"/>
    <w:rsid w:val="00571FCC"/>
    <w:rsid w:val="00573141"/>
    <w:rsid w:val="00581AA0"/>
    <w:rsid w:val="00583602"/>
    <w:rsid w:val="00585710"/>
    <w:rsid w:val="00591BDF"/>
    <w:rsid w:val="00593A45"/>
    <w:rsid w:val="00595747"/>
    <w:rsid w:val="005973D7"/>
    <w:rsid w:val="005A09A8"/>
    <w:rsid w:val="005A0BAD"/>
    <w:rsid w:val="005A3F1C"/>
    <w:rsid w:val="005A562F"/>
    <w:rsid w:val="005B1E37"/>
    <w:rsid w:val="005B46DB"/>
    <w:rsid w:val="005B4B81"/>
    <w:rsid w:val="005C09E9"/>
    <w:rsid w:val="005C37F5"/>
    <w:rsid w:val="005C57E8"/>
    <w:rsid w:val="005C6319"/>
    <w:rsid w:val="005D3821"/>
    <w:rsid w:val="005D435B"/>
    <w:rsid w:val="005F1005"/>
    <w:rsid w:val="005F3785"/>
    <w:rsid w:val="005F516D"/>
    <w:rsid w:val="005F7479"/>
    <w:rsid w:val="00601ADF"/>
    <w:rsid w:val="00602C69"/>
    <w:rsid w:val="0060392B"/>
    <w:rsid w:val="006055D5"/>
    <w:rsid w:val="00615D01"/>
    <w:rsid w:val="00615E9B"/>
    <w:rsid w:val="006271EF"/>
    <w:rsid w:val="00630DE1"/>
    <w:rsid w:val="006401D3"/>
    <w:rsid w:val="0064031F"/>
    <w:rsid w:val="00643A0D"/>
    <w:rsid w:val="00646E86"/>
    <w:rsid w:val="00647909"/>
    <w:rsid w:val="0065163B"/>
    <w:rsid w:val="00651E83"/>
    <w:rsid w:val="00651F27"/>
    <w:rsid w:val="006523B9"/>
    <w:rsid w:val="006551D7"/>
    <w:rsid w:val="00655C87"/>
    <w:rsid w:val="00657965"/>
    <w:rsid w:val="00657DED"/>
    <w:rsid w:val="00660705"/>
    <w:rsid w:val="00660D2C"/>
    <w:rsid w:val="00661C4A"/>
    <w:rsid w:val="00665520"/>
    <w:rsid w:val="0067262D"/>
    <w:rsid w:val="006745EB"/>
    <w:rsid w:val="00674A23"/>
    <w:rsid w:val="006767BB"/>
    <w:rsid w:val="0067692D"/>
    <w:rsid w:val="00676EFD"/>
    <w:rsid w:val="00682923"/>
    <w:rsid w:val="0068426C"/>
    <w:rsid w:val="00690F1B"/>
    <w:rsid w:val="00690F29"/>
    <w:rsid w:val="0069664E"/>
    <w:rsid w:val="006A53E9"/>
    <w:rsid w:val="006C01CB"/>
    <w:rsid w:val="006C39A2"/>
    <w:rsid w:val="006D44E8"/>
    <w:rsid w:val="006D5AA1"/>
    <w:rsid w:val="006D5EDC"/>
    <w:rsid w:val="006E03E1"/>
    <w:rsid w:val="006E295F"/>
    <w:rsid w:val="006F07E6"/>
    <w:rsid w:val="006F5935"/>
    <w:rsid w:val="006F7657"/>
    <w:rsid w:val="0070618F"/>
    <w:rsid w:val="0070774B"/>
    <w:rsid w:val="00711AEE"/>
    <w:rsid w:val="007136BA"/>
    <w:rsid w:val="00715411"/>
    <w:rsid w:val="0071623D"/>
    <w:rsid w:val="00726F75"/>
    <w:rsid w:val="0072753D"/>
    <w:rsid w:val="00727674"/>
    <w:rsid w:val="007322FD"/>
    <w:rsid w:val="007371C8"/>
    <w:rsid w:val="00737590"/>
    <w:rsid w:val="00741109"/>
    <w:rsid w:val="0074179D"/>
    <w:rsid w:val="007437CA"/>
    <w:rsid w:val="007440EB"/>
    <w:rsid w:val="0074461F"/>
    <w:rsid w:val="0074755B"/>
    <w:rsid w:val="00751B10"/>
    <w:rsid w:val="00751F7B"/>
    <w:rsid w:val="0075281E"/>
    <w:rsid w:val="00757D2E"/>
    <w:rsid w:val="007600CC"/>
    <w:rsid w:val="00760878"/>
    <w:rsid w:val="00762F7F"/>
    <w:rsid w:val="0076322C"/>
    <w:rsid w:val="00770951"/>
    <w:rsid w:val="00783355"/>
    <w:rsid w:val="007853AB"/>
    <w:rsid w:val="00792BE9"/>
    <w:rsid w:val="00793909"/>
    <w:rsid w:val="007959DA"/>
    <w:rsid w:val="00795DD3"/>
    <w:rsid w:val="0079761D"/>
    <w:rsid w:val="007A536A"/>
    <w:rsid w:val="007B2AF8"/>
    <w:rsid w:val="007B6ECE"/>
    <w:rsid w:val="007B79F3"/>
    <w:rsid w:val="007C0B15"/>
    <w:rsid w:val="007C169B"/>
    <w:rsid w:val="007D0515"/>
    <w:rsid w:val="007D1FFD"/>
    <w:rsid w:val="007D3E94"/>
    <w:rsid w:val="007E3831"/>
    <w:rsid w:val="007E4350"/>
    <w:rsid w:val="007E4D85"/>
    <w:rsid w:val="007F47FF"/>
    <w:rsid w:val="00801647"/>
    <w:rsid w:val="0080445C"/>
    <w:rsid w:val="008046D4"/>
    <w:rsid w:val="008057B7"/>
    <w:rsid w:val="00806255"/>
    <w:rsid w:val="0080682F"/>
    <w:rsid w:val="008112CD"/>
    <w:rsid w:val="00816151"/>
    <w:rsid w:val="00816365"/>
    <w:rsid w:val="00816AFC"/>
    <w:rsid w:val="00817F00"/>
    <w:rsid w:val="00817FE0"/>
    <w:rsid w:val="00822404"/>
    <w:rsid w:val="008227B1"/>
    <w:rsid w:val="0082292E"/>
    <w:rsid w:val="00823A19"/>
    <w:rsid w:val="00826BD1"/>
    <w:rsid w:val="00846231"/>
    <w:rsid w:val="00847D51"/>
    <w:rsid w:val="00850899"/>
    <w:rsid w:val="00850D6C"/>
    <w:rsid w:val="0085218E"/>
    <w:rsid w:val="00860C94"/>
    <w:rsid w:val="0086466A"/>
    <w:rsid w:val="00865B7A"/>
    <w:rsid w:val="008740A2"/>
    <w:rsid w:val="00874143"/>
    <w:rsid w:val="008758B0"/>
    <w:rsid w:val="00877029"/>
    <w:rsid w:val="00881864"/>
    <w:rsid w:val="00885D6C"/>
    <w:rsid w:val="008903AD"/>
    <w:rsid w:val="0089277D"/>
    <w:rsid w:val="00894E34"/>
    <w:rsid w:val="008954F3"/>
    <w:rsid w:val="00896C1C"/>
    <w:rsid w:val="008975EB"/>
    <w:rsid w:val="008A2B3C"/>
    <w:rsid w:val="008A4270"/>
    <w:rsid w:val="008A5965"/>
    <w:rsid w:val="008A60C8"/>
    <w:rsid w:val="008A68CD"/>
    <w:rsid w:val="008B0117"/>
    <w:rsid w:val="008B1788"/>
    <w:rsid w:val="008B1E04"/>
    <w:rsid w:val="008B762E"/>
    <w:rsid w:val="008B7B73"/>
    <w:rsid w:val="008D1232"/>
    <w:rsid w:val="008D3244"/>
    <w:rsid w:val="008D3FAE"/>
    <w:rsid w:val="008D45FE"/>
    <w:rsid w:val="008E025A"/>
    <w:rsid w:val="008E223B"/>
    <w:rsid w:val="008E2425"/>
    <w:rsid w:val="008E7ADD"/>
    <w:rsid w:val="008F42C3"/>
    <w:rsid w:val="008F4819"/>
    <w:rsid w:val="008F742D"/>
    <w:rsid w:val="00903067"/>
    <w:rsid w:val="00903A5D"/>
    <w:rsid w:val="00903FCB"/>
    <w:rsid w:val="009108AE"/>
    <w:rsid w:val="00914BDB"/>
    <w:rsid w:val="009201A1"/>
    <w:rsid w:val="00920554"/>
    <w:rsid w:val="00932589"/>
    <w:rsid w:val="00934D2E"/>
    <w:rsid w:val="0094294A"/>
    <w:rsid w:val="00942987"/>
    <w:rsid w:val="00954F90"/>
    <w:rsid w:val="0096191A"/>
    <w:rsid w:val="00963925"/>
    <w:rsid w:val="00963CD2"/>
    <w:rsid w:val="00963EAD"/>
    <w:rsid w:val="00965009"/>
    <w:rsid w:val="00966755"/>
    <w:rsid w:val="00966A9D"/>
    <w:rsid w:val="00970EAC"/>
    <w:rsid w:val="009721CD"/>
    <w:rsid w:val="009725C4"/>
    <w:rsid w:val="009728DC"/>
    <w:rsid w:val="00972B8C"/>
    <w:rsid w:val="0097386F"/>
    <w:rsid w:val="00974E15"/>
    <w:rsid w:val="00975109"/>
    <w:rsid w:val="009811E8"/>
    <w:rsid w:val="009861DA"/>
    <w:rsid w:val="009946A7"/>
    <w:rsid w:val="00996075"/>
    <w:rsid w:val="009A1F1A"/>
    <w:rsid w:val="009A4F94"/>
    <w:rsid w:val="009A5903"/>
    <w:rsid w:val="009C0079"/>
    <w:rsid w:val="009C25E6"/>
    <w:rsid w:val="009C30E2"/>
    <w:rsid w:val="009C44E3"/>
    <w:rsid w:val="009C5F45"/>
    <w:rsid w:val="009D2F0C"/>
    <w:rsid w:val="009D4FF5"/>
    <w:rsid w:val="009D5DED"/>
    <w:rsid w:val="009D706A"/>
    <w:rsid w:val="009E3A9D"/>
    <w:rsid w:val="009E3B7C"/>
    <w:rsid w:val="009E3BF0"/>
    <w:rsid w:val="009E7DE2"/>
    <w:rsid w:val="009F265F"/>
    <w:rsid w:val="009F63CD"/>
    <w:rsid w:val="00A0328A"/>
    <w:rsid w:val="00A056F1"/>
    <w:rsid w:val="00A05FCD"/>
    <w:rsid w:val="00A15954"/>
    <w:rsid w:val="00A20E80"/>
    <w:rsid w:val="00A22264"/>
    <w:rsid w:val="00A32B0D"/>
    <w:rsid w:val="00A33279"/>
    <w:rsid w:val="00A46DFC"/>
    <w:rsid w:val="00A51B9F"/>
    <w:rsid w:val="00A53458"/>
    <w:rsid w:val="00A605CC"/>
    <w:rsid w:val="00A63E60"/>
    <w:rsid w:val="00A706E4"/>
    <w:rsid w:val="00A71D50"/>
    <w:rsid w:val="00A71EDC"/>
    <w:rsid w:val="00A747F4"/>
    <w:rsid w:val="00A7521C"/>
    <w:rsid w:val="00A84603"/>
    <w:rsid w:val="00A8492E"/>
    <w:rsid w:val="00A90F02"/>
    <w:rsid w:val="00A9555E"/>
    <w:rsid w:val="00A96233"/>
    <w:rsid w:val="00A9798B"/>
    <w:rsid w:val="00AA0BCA"/>
    <w:rsid w:val="00AA1BDB"/>
    <w:rsid w:val="00AA58A9"/>
    <w:rsid w:val="00AB07AF"/>
    <w:rsid w:val="00AB2155"/>
    <w:rsid w:val="00AB25E4"/>
    <w:rsid w:val="00AC4FC6"/>
    <w:rsid w:val="00AC5487"/>
    <w:rsid w:val="00AD4908"/>
    <w:rsid w:val="00AD7AF3"/>
    <w:rsid w:val="00AE0399"/>
    <w:rsid w:val="00AE0A0B"/>
    <w:rsid w:val="00AE20FE"/>
    <w:rsid w:val="00AE3961"/>
    <w:rsid w:val="00AE6146"/>
    <w:rsid w:val="00AF65E8"/>
    <w:rsid w:val="00B00B05"/>
    <w:rsid w:val="00B05327"/>
    <w:rsid w:val="00B12097"/>
    <w:rsid w:val="00B134A3"/>
    <w:rsid w:val="00B24F11"/>
    <w:rsid w:val="00B31C3D"/>
    <w:rsid w:val="00B362FA"/>
    <w:rsid w:val="00B433DE"/>
    <w:rsid w:val="00B434A0"/>
    <w:rsid w:val="00B4465F"/>
    <w:rsid w:val="00B46B0A"/>
    <w:rsid w:val="00B50A02"/>
    <w:rsid w:val="00B510BD"/>
    <w:rsid w:val="00B5735C"/>
    <w:rsid w:val="00B71338"/>
    <w:rsid w:val="00B7657E"/>
    <w:rsid w:val="00B76E01"/>
    <w:rsid w:val="00B85978"/>
    <w:rsid w:val="00B85A7F"/>
    <w:rsid w:val="00B86CCB"/>
    <w:rsid w:val="00B936A0"/>
    <w:rsid w:val="00B93FCB"/>
    <w:rsid w:val="00B94BC3"/>
    <w:rsid w:val="00B95F13"/>
    <w:rsid w:val="00B97B37"/>
    <w:rsid w:val="00BA2B5B"/>
    <w:rsid w:val="00BB6259"/>
    <w:rsid w:val="00BC068E"/>
    <w:rsid w:val="00BC1EFE"/>
    <w:rsid w:val="00BC279B"/>
    <w:rsid w:val="00BC5733"/>
    <w:rsid w:val="00BC6B6E"/>
    <w:rsid w:val="00BD2E21"/>
    <w:rsid w:val="00BD41C4"/>
    <w:rsid w:val="00BD6043"/>
    <w:rsid w:val="00BE0719"/>
    <w:rsid w:val="00BE1D56"/>
    <w:rsid w:val="00BE5547"/>
    <w:rsid w:val="00BE6848"/>
    <w:rsid w:val="00BF1003"/>
    <w:rsid w:val="00BF3B58"/>
    <w:rsid w:val="00BF7180"/>
    <w:rsid w:val="00BF71E7"/>
    <w:rsid w:val="00C01011"/>
    <w:rsid w:val="00C0170B"/>
    <w:rsid w:val="00C01E13"/>
    <w:rsid w:val="00C034DC"/>
    <w:rsid w:val="00C03BFD"/>
    <w:rsid w:val="00C04D11"/>
    <w:rsid w:val="00C07493"/>
    <w:rsid w:val="00C128E2"/>
    <w:rsid w:val="00C14782"/>
    <w:rsid w:val="00C14BA3"/>
    <w:rsid w:val="00C22ABE"/>
    <w:rsid w:val="00C25F15"/>
    <w:rsid w:val="00C26280"/>
    <w:rsid w:val="00C262AE"/>
    <w:rsid w:val="00C30CF9"/>
    <w:rsid w:val="00C319AF"/>
    <w:rsid w:val="00C33850"/>
    <w:rsid w:val="00C410D7"/>
    <w:rsid w:val="00C42A24"/>
    <w:rsid w:val="00C43F0D"/>
    <w:rsid w:val="00C51F00"/>
    <w:rsid w:val="00C57BEE"/>
    <w:rsid w:val="00C652FE"/>
    <w:rsid w:val="00C7239E"/>
    <w:rsid w:val="00C754A3"/>
    <w:rsid w:val="00C80163"/>
    <w:rsid w:val="00C80BB4"/>
    <w:rsid w:val="00C852E2"/>
    <w:rsid w:val="00C85445"/>
    <w:rsid w:val="00C86747"/>
    <w:rsid w:val="00C9169B"/>
    <w:rsid w:val="00C9333E"/>
    <w:rsid w:val="00C956A2"/>
    <w:rsid w:val="00CA0296"/>
    <w:rsid w:val="00CA25F4"/>
    <w:rsid w:val="00CA7488"/>
    <w:rsid w:val="00CB2F6F"/>
    <w:rsid w:val="00CB3E49"/>
    <w:rsid w:val="00CB68CA"/>
    <w:rsid w:val="00CC0EE4"/>
    <w:rsid w:val="00CC4D20"/>
    <w:rsid w:val="00CC7143"/>
    <w:rsid w:val="00CD1259"/>
    <w:rsid w:val="00CD2D7B"/>
    <w:rsid w:val="00CD2ED6"/>
    <w:rsid w:val="00CD4CCA"/>
    <w:rsid w:val="00CD4EEB"/>
    <w:rsid w:val="00CE03AB"/>
    <w:rsid w:val="00CE42B6"/>
    <w:rsid w:val="00CE5024"/>
    <w:rsid w:val="00CE54D7"/>
    <w:rsid w:val="00CF2288"/>
    <w:rsid w:val="00CF32C2"/>
    <w:rsid w:val="00CF5CC4"/>
    <w:rsid w:val="00D058E4"/>
    <w:rsid w:val="00D07558"/>
    <w:rsid w:val="00D15B31"/>
    <w:rsid w:val="00D15C9B"/>
    <w:rsid w:val="00D160C8"/>
    <w:rsid w:val="00D21E29"/>
    <w:rsid w:val="00D272E0"/>
    <w:rsid w:val="00D27CAF"/>
    <w:rsid w:val="00D41C64"/>
    <w:rsid w:val="00D41D79"/>
    <w:rsid w:val="00D45D88"/>
    <w:rsid w:val="00D46577"/>
    <w:rsid w:val="00D46615"/>
    <w:rsid w:val="00D475AF"/>
    <w:rsid w:val="00D54CA7"/>
    <w:rsid w:val="00D60C1A"/>
    <w:rsid w:val="00D60DC7"/>
    <w:rsid w:val="00D627B0"/>
    <w:rsid w:val="00D62DCE"/>
    <w:rsid w:val="00D63C02"/>
    <w:rsid w:val="00D64604"/>
    <w:rsid w:val="00D76529"/>
    <w:rsid w:val="00D80F0B"/>
    <w:rsid w:val="00D81416"/>
    <w:rsid w:val="00D8359C"/>
    <w:rsid w:val="00D840B5"/>
    <w:rsid w:val="00D90DF0"/>
    <w:rsid w:val="00D9152D"/>
    <w:rsid w:val="00DA0BD6"/>
    <w:rsid w:val="00DA3C64"/>
    <w:rsid w:val="00DA47D2"/>
    <w:rsid w:val="00DA6D45"/>
    <w:rsid w:val="00DB363E"/>
    <w:rsid w:val="00DB3B1F"/>
    <w:rsid w:val="00DB7ABA"/>
    <w:rsid w:val="00DC018B"/>
    <w:rsid w:val="00DC1E74"/>
    <w:rsid w:val="00DC5D98"/>
    <w:rsid w:val="00DC6ED3"/>
    <w:rsid w:val="00DD0711"/>
    <w:rsid w:val="00DD0C6F"/>
    <w:rsid w:val="00DD18EE"/>
    <w:rsid w:val="00DD339B"/>
    <w:rsid w:val="00DD3F0D"/>
    <w:rsid w:val="00DD51AE"/>
    <w:rsid w:val="00DE3852"/>
    <w:rsid w:val="00DE7830"/>
    <w:rsid w:val="00DF088E"/>
    <w:rsid w:val="00DF0E39"/>
    <w:rsid w:val="00DF2587"/>
    <w:rsid w:val="00E01C92"/>
    <w:rsid w:val="00E0404F"/>
    <w:rsid w:val="00E04E9A"/>
    <w:rsid w:val="00E05DF8"/>
    <w:rsid w:val="00E05F67"/>
    <w:rsid w:val="00E07480"/>
    <w:rsid w:val="00E1319C"/>
    <w:rsid w:val="00E1690B"/>
    <w:rsid w:val="00E16E58"/>
    <w:rsid w:val="00E21415"/>
    <w:rsid w:val="00E215D8"/>
    <w:rsid w:val="00E258C2"/>
    <w:rsid w:val="00E30246"/>
    <w:rsid w:val="00E30301"/>
    <w:rsid w:val="00E34650"/>
    <w:rsid w:val="00E35A12"/>
    <w:rsid w:val="00E35A2A"/>
    <w:rsid w:val="00E35B49"/>
    <w:rsid w:val="00E44346"/>
    <w:rsid w:val="00E46519"/>
    <w:rsid w:val="00E474E4"/>
    <w:rsid w:val="00E506C1"/>
    <w:rsid w:val="00E57FA8"/>
    <w:rsid w:val="00E64011"/>
    <w:rsid w:val="00E73179"/>
    <w:rsid w:val="00E80D14"/>
    <w:rsid w:val="00E81EEB"/>
    <w:rsid w:val="00E83762"/>
    <w:rsid w:val="00E83CAA"/>
    <w:rsid w:val="00E87C30"/>
    <w:rsid w:val="00E90199"/>
    <w:rsid w:val="00E90EE3"/>
    <w:rsid w:val="00E916BB"/>
    <w:rsid w:val="00E91731"/>
    <w:rsid w:val="00E936D9"/>
    <w:rsid w:val="00EA05FD"/>
    <w:rsid w:val="00EA156D"/>
    <w:rsid w:val="00EA333D"/>
    <w:rsid w:val="00EA5FE9"/>
    <w:rsid w:val="00EA66E2"/>
    <w:rsid w:val="00EA6C65"/>
    <w:rsid w:val="00EB0ADA"/>
    <w:rsid w:val="00EB0F74"/>
    <w:rsid w:val="00EB310B"/>
    <w:rsid w:val="00EB7B47"/>
    <w:rsid w:val="00EB7F70"/>
    <w:rsid w:val="00EC1254"/>
    <w:rsid w:val="00EC187D"/>
    <w:rsid w:val="00EC1F54"/>
    <w:rsid w:val="00EC21E6"/>
    <w:rsid w:val="00EC408C"/>
    <w:rsid w:val="00EC6CE0"/>
    <w:rsid w:val="00ED49BD"/>
    <w:rsid w:val="00ED5DC1"/>
    <w:rsid w:val="00ED7EB6"/>
    <w:rsid w:val="00EE266E"/>
    <w:rsid w:val="00EE6677"/>
    <w:rsid w:val="00EE7266"/>
    <w:rsid w:val="00EF5773"/>
    <w:rsid w:val="00EF59D0"/>
    <w:rsid w:val="00EF74AA"/>
    <w:rsid w:val="00F01588"/>
    <w:rsid w:val="00F02179"/>
    <w:rsid w:val="00F038CE"/>
    <w:rsid w:val="00F052FE"/>
    <w:rsid w:val="00F055EE"/>
    <w:rsid w:val="00F05B28"/>
    <w:rsid w:val="00F113B6"/>
    <w:rsid w:val="00F13057"/>
    <w:rsid w:val="00F1324A"/>
    <w:rsid w:val="00F139D1"/>
    <w:rsid w:val="00F147C4"/>
    <w:rsid w:val="00F14DDB"/>
    <w:rsid w:val="00F23398"/>
    <w:rsid w:val="00F3285E"/>
    <w:rsid w:val="00F33D96"/>
    <w:rsid w:val="00F44668"/>
    <w:rsid w:val="00F5144C"/>
    <w:rsid w:val="00F5145C"/>
    <w:rsid w:val="00F555CD"/>
    <w:rsid w:val="00F56FB0"/>
    <w:rsid w:val="00F619A4"/>
    <w:rsid w:val="00F61D13"/>
    <w:rsid w:val="00F66E1F"/>
    <w:rsid w:val="00F67FA5"/>
    <w:rsid w:val="00F7626F"/>
    <w:rsid w:val="00F90226"/>
    <w:rsid w:val="00F903BC"/>
    <w:rsid w:val="00F90434"/>
    <w:rsid w:val="00F9060F"/>
    <w:rsid w:val="00F93014"/>
    <w:rsid w:val="00F93211"/>
    <w:rsid w:val="00F96555"/>
    <w:rsid w:val="00FA00AD"/>
    <w:rsid w:val="00FA07A6"/>
    <w:rsid w:val="00FA37F3"/>
    <w:rsid w:val="00FA4340"/>
    <w:rsid w:val="00FA55D0"/>
    <w:rsid w:val="00FA566A"/>
    <w:rsid w:val="00FB5687"/>
    <w:rsid w:val="00FC6658"/>
    <w:rsid w:val="00FC6FAC"/>
    <w:rsid w:val="00FC755B"/>
    <w:rsid w:val="00FD159A"/>
    <w:rsid w:val="00FD1799"/>
    <w:rsid w:val="00FD241A"/>
    <w:rsid w:val="00FD42E4"/>
    <w:rsid w:val="00FD7BD3"/>
    <w:rsid w:val="00FE7A21"/>
    <w:rsid w:val="00FF796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next w:val="a"/>
    <w:qFormat/>
    <w:pPr>
      <w:keepNext/>
      <w:ind w:left="1701" w:right="30"/>
      <w:jc w:val="both"/>
      <w:outlineLvl w:val="0"/>
    </w:pPr>
    <w:rPr>
      <w:b/>
    </w:rPr>
  </w:style>
  <w:style w:type="paragraph" w:styleId="2">
    <w:name w:val="heading 2"/>
    <w:basedOn w:val="a"/>
    <w:next w:val="a"/>
    <w:qFormat/>
    <w:pPr>
      <w:keepNext/>
      <w:jc w:val="center"/>
      <w:outlineLvl w:val="1"/>
    </w:pPr>
    <w:rPr>
      <w:b/>
      <w:bCs/>
      <w:sz w:val="32"/>
      <w:lang w:val="bg-BG"/>
    </w:rPr>
  </w:style>
  <w:style w:type="paragraph" w:styleId="3">
    <w:name w:val="heading 3"/>
    <w:basedOn w:val="a"/>
    <w:next w:val="a"/>
    <w:qFormat/>
    <w:pPr>
      <w:keepNext/>
      <w:ind w:left="6480"/>
      <w:jc w:val="both"/>
      <w:outlineLvl w:val="2"/>
    </w:pPr>
    <w:rPr>
      <w:i/>
      <w:iCs/>
      <w:lang w:val="bg-BG"/>
    </w:rPr>
  </w:style>
  <w:style w:type="paragraph" w:styleId="4">
    <w:name w:val="heading 4"/>
    <w:basedOn w:val="a"/>
    <w:next w:val="a"/>
    <w:qFormat/>
    <w:pPr>
      <w:keepNext/>
      <w:numPr>
        <w:ilvl w:val="6"/>
        <w:numId w:val="8"/>
      </w:numPr>
      <w:ind w:left="1984" w:right="30" w:hanging="283"/>
      <w:jc w:val="center"/>
      <w:outlineLvl w:val="3"/>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gorskatexnika">
    <w:name w:val="Body Text.gorska texnika"/>
    <w:basedOn w:val="a"/>
    <w:pPr>
      <w:widowControl w:val="0"/>
      <w:suppressAutoHyphens/>
      <w:jc w:val="both"/>
    </w:pPr>
    <w:rPr>
      <w:rFonts w:eastAsia="Lucida Sans Unicode" w:cs="Lucida Sans Unicode"/>
      <w:szCs w:val="20"/>
      <w:lang w:val="bg-BG"/>
    </w:rPr>
  </w:style>
  <w:style w:type="paragraph" w:styleId="a3">
    <w:name w:val="Plain Text"/>
    <w:basedOn w:val="a"/>
    <w:semiHidden/>
    <w:rPr>
      <w:rFonts w:ascii="Courier New" w:hAnsi="Courier New"/>
      <w:sz w:val="20"/>
      <w:szCs w:val="20"/>
      <w:lang w:val="en-US"/>
    </w:rPr>
  </w:style>
  <w:style w:type="paragraph" w:styleId="a4">
    <w:name w:val="Body Text"/>
    <w:basedOn w:val="a"/>
    <w:semiHidden/>
    <w:pPr>
      <w:jc w:val="center"/>
    </w:pPr>
    <w:rPr>
      <w:b/>
      <w:bCs/>
      <w:sz w:val="28"/>
      <w:lang w:val="bg-BG"/>
    </w:rPr>
  </w:style>
  <w:style w:type="paragraph" w:styleId="30">
    <w:name w:val="Body Text 3"/>
    <w:basedOn w:val="a"/>
    <w:semiHidden/>
    <w:pPr>
      <w:jc w:val="both"/>
    </w:pPr>
    <w:rPr>
      <w:szCs w:val="20"/>
      <w:lang w:val="bg-BG"/>
    </w:rPr>
  </w:style>
  <w:style w:type="paragraph" w:styleId="20">
    <w:name w:val="Body Text Indent 2"/>
    <w:basedOn w:val="a"/>
    <w:semiHidden/>
    <w:pPr>
      <w:spacing w:after="120" w:line="480" w:lineRule="auto"/>
      <w:ind w:left="283"/>
    </w:pPr>
  </w:style>
  <w:style w:type="paragraph" w:customStyle="1" w:styleId="10">
    <w:name w:val="Обикновен текст1"/>
    <w:basedOn w:val="a"/>
    <w:pPr>
      <w:widowControl w:val="0"/>
      <w:suppressAutoHyphens/>
    </w:pPr>
    <w:rPr>
      <w:rFonts w:ascii="Courier New" w:eastAsia="Lucida Sans Unicode" w:hAnsi="Courier New" w:cs="Lucida Sans Unicode"/>
      <w:kern w:val="1"/>
      <w:szCs w:val="20"/>
      <w:lang w:val="bg-BG" w:eastAsia="zh-CN"/>
    </w:rPr>
  </w:style>
  <w:style w:type="paragraph" w:styleId="21">
    <w:name w:val="Body Text 2"/>
    <w:basedOn w:val="a"/>
    <w:link w:val="22"/>
    <w:uiPriority w:val="99"/>
    <w:pPr>
      <w:suppressAutoHyphens/>
      <w:spacing w:after="120" w:line="480" w:lineRule="auto"/>
    </w:pPr>
    <w:rPr>
      <w:lang w:val="en-US" w:eastAsia="zh-CN"/>
    </w:rPr>
  </w:style>
  <w:style w:type="paragraph" w:styleId="a5">
    <w:name w:val="header"/>
    <w:basedOn w:val="a"/>
    <w:link w:val="a6"/>
    <w:uiPriority w:val="99"/>
    <w:semiHidden/>
    <w:unhideWhenUsed/>
    <w:rsid w:val="00975109"/>
    <w:pPr>
      <w:tabs>
        <w:tab w:val="center" w:pos="4536"/>
        <w:tab w:val="right" w:pos="9072"/>
      </w:tabs>
    </w:pPr>
  </w:style>
  <w:style w:type="character" w:customStyle="1" w:styleId="a6">
    <w:name w:val="Горен колонтитул Знак"/>
    <w:link w:val="a5"/>
    <w:uiPriority w:val="99"/>
    <w:semiHidden/>
    <w:rsid w:val="00975109"/>
    <w:rPr>
      <w:sz w:val="24"/>
      <w:szCs w:val="24"/>
      <w:lang w:val="en-GB" w:eastAsia="en-US"/>
    </w:rPr>
  </w:style>
  <w:style w:type="paragraph" w:styleId="a7">
    <w:name w:val="footer"/>
    <w:basedOn w:val="a"/>
    <w:link w:val="a8"/>
    <w:uiPriority w:val="99"/>
    <w:unhideWhenUsed/>
    <w:rsid w:val="00975109"/>
    <w:pPr>
      <w:tabs>
        <w:tab w:val="center" w:pos="4536"/>
        <w:tab w:val="right" w:pos="9072"/>
      </w:tabs>
    </w:pPr>
  </w:style>
  <w:style w:type="character" w:customStyle="1" w:styleId="a8">
    <w:name w:val="Долен колонтитул Знак"/>
    <w:link w:val="a7"/>
    <w:uiPriority w:val="99"/>
    <w:rsid w:val="00975109"/>
    <w:rPr>
      <w:sz w:val="24"/>
      <w:szCs w:val="24"/>
      <w:lang w:val="en-GB" w:eastAsia="en-US"/>
    </w:rPr>
  </w:style>
  <w:style w:type="paragraph" w:styleId="a9">
    <w:name w:val="Balloon Text"/>
    <w:basedOn w:val="a"/>
    <w:link w:val="aa"/>
    <w:uiPriority w:val="99"/>
    <w:semiHidden/>
    <w:unhideWhenUsed/>
    <w:rsid w:val="00252B84"/>
    <w:rPr>
      <w:rFonts w:ascii="Segoe UI" w:hAnsi="Segoe UI"/>
      <w:sz w:val="18"/>
      <w:szCs w:val="18"/>
    </w:rPr>
  </w:style>
  <w:style w:type="character" w:customStyle="1" w:styleId="aa">
    <w:name w:val="Изнесен текст Знак"/>
    <w:link w:val="a9"/>
    <w:uiPriority w:val="99"/>
    <w:semiHidden/>
    <w:rsid w:val="00252B84"/>
    <w:rPr>
      <w:rFonts w:ascii="Segoe UI" w:hAnsi="Segoe UI" w:cs="Segoe UI"/>
      <w:sz w:val="18"/>
      <w:szCs w:val="18"/>
      <w:lang w:val="en-GB" w:eastAsia="en-US"/>
    </w:rPr>
  </w:style>
  <w:style w:type="character" w:customStyle="1" w:styleId="22">
    <w:name w:val="Основен текст 2 Знак"/>
    <w:link w:val="21"/>
    <w:uiPriority w:val="99"/>
    <w:rsid w:val="000B5483"/>
    <w:rPr>
      <w:sz w:val="24"/>
      <w:szCs w:val="24"/>
      <w:lang w:val="en-US" w:eastAsia="zh-CN"/>
    </w:rPr>
  </w:style>
  <w:style w:type="paragraph" w:customStyle="1" w:styleId="Default">
    <w:name w:val="Default"/>
    <w:rsid w:val="00A51B9F"/>
    <w:pPr>
      <w:autoSpaceDE w:val="0"/>
      <w:autoSpaceDN w:val="0"/>
      <w:adjustRightInd w:val="0"/>
    </w:pPr>
    <w:rPr>
      <w:color w:val="000000"/>
      <w:sz w:val="24"/>
      <w:szCs w:val="24"/>
    </w:rPr>
  </w:style>
  <w:style w:type="paragraph" w:styleId="ab">
    <w:name w:val="footnote text"/>
    <w:basedOn w:val="a"/>
    <w:link w:val="ac"/>
    <w:rsid w:val="00DF088E"/>
    <w:pPr>
      <w:suppressAutoHyphens/>
    </w:pPr>
    <w:rPr>
      <w:sz w:val="20"/>
      <w:szCs w:val="20"/>
      <w:lang w:eastAsia="zh-CN"/>
    </w:rPr>
  </w:style>
  <w:style w:type="character" w:customStyle="1" w:styleId="ac">
    <w:name w:val="Текст под линия Знак"/>
    <w:link w:val="ab"/>
    <w:rsid w:val="00DF088E"/>
    <w:rPr>
      <w:lang w:val="en-GB" w:eastAsia="zh-CN"/>
    </w:rPr>
  </w:style>
  <w:style w:type="character" w:styleId="ad">
    <w:name w:val="footnote reference"/>
    <w:rsid w:val="00DF088E"/>
    <w:rPr>
      <w:vertAlign w:val="superscript"/>
    </w:rPr>
  </w:style>
  <w:style w:type="character" w:customStyle="1" w:styleId="FontStyle31">
    <w:name w:val="Font Style31"/>
    <w:uiPriority w:val="99"/>
    <w:rsid w:val="00DB363E"/>
    <w:rPr>
      <w:rFonts w:ascii="Times New Roman" w:hAnsi="Times New Roman" w:cs="Times New Roman"/>
      <w:sz w:val="22"/>
      <w:szCs w:val="22"/>
    </w:rPr>
  </w:style>
  <w:style w:type="paragraph" w:customStyle="1" w:styleId="1CharCharCharCharCharCharCharCharCharChar">
    <w:name w:val=" Знак Знак1 Char Char Знак Знак Char Char Знак Знак Char Char Знак Знак Char Char Знак Знак Char Char"/>
    <w:basedOn w:val="a"/>
    <w:rsid w:val="00B5735C"/>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268322801">
      <w:bodyDiv w:val="1"/>
      <w:marLeft w:val="0"/>
      <w:marRight w:val="0"/>
      <w:marTop w:val="0"/>
      <w:marBottom w:val="0"/>
      <w:divBdr>
        <w:top w:val="none" w:sz="0" w:space="0" w:color="auto"/>
        <w:left w:val="none" w:sz="0" w:space="0" w:color="auto"/>
        <w:bottom w:val="none" w:sz="0" w:space="0" w:color="auto"/>
        <w:right w:val="none" w:sz="0" w:space="0" w:color="auto"/>
      </w:divBdr>
    </w:div>
    <w:div w:id="15825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66_Al11&amp;Type=201/" TargetMode="External"/><Relationship Id="rId3" Type="http://schemas.openxmlformats.org/officeDocument/2006/relationships/settings" Target="settings.xml"/><Relationship Id="rId7" Type="http://schemas.openxmlformats.org/officeDocument/2006/relationships/hyperlink" Target="apis://Base=NARH&amp;DocCode=41765&amp;ToPar=Art66_Al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4155</Words>
  <Characters>23686</Characters>
  <Application>Microsoft Office Word</Application>
  <DocSecurity>0</DocSecurity>
  <Lines>197</Lines>
  <Paragraphs>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RUSO</Company>
  <LinksUpToDate>false</LinksUpToDate>
  <CharactersWithSpaces>27786</CharactersWithSpaces>
  <SharedDoc>false</SharedDoc>
  <HLinks>
    <vt:vector size="12" baseType="variant">
      <vt:variant>
        <vt:i4>917547</vt:i4>
      </vt:variant>
      <vt:variant>
        <vt:i4>3</vt:i4>
      </vt:variant>
      <vt:variant>
        <vt:i4>0</vt:i4>
      </vt:variant>
      <vt:variant>
        <vt:i4>5</vt:i4>
      </vt:variant>
      <vt:variant>
        <vt:lpwstr>apis://Base=NARH&amp;DocCode=41765&amp;ToPar=Art66_Al11&amp;Type=201/</vt:lpwstr>
      </vt:variant>
      <vt:variant>
        <vt:lpwstr/>
      </vt:variant>
      <vt:variant>
        <vt:i4>1179690</vt:i4>
      </vt:variant>
      <vt:variant>
        <vt:i4>0</vt:i4>
      </vt:variant>
      <vt:variant>
        <vt:i4>0</vt:i4>
      </vt:variant>
      <vt:variant>
        <vt:i4>5</vt:i4>
      </vt:variant>
      <vt:variant>
        <vt:lpwstr>apis://Base=NARH&amp;DocCode=41765&amp;ToPar=Art66_Al2&amp;Type=201/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User405DP</dc:creator>
  <cp:lastModifiedBy>User8190</cp:lastModifiedBy>
  <cp:revision>2</cp:revision>
  <cp:lastPrinted>2016-08-31T10:45:00Z</cp:lastPrinted>
  <dcterms:created xsi:type="dcterms:W3CDTF">2018-05-09T13:44:00Z</dcterms:created>
  <dcterms:modified xsi:type="dcterms:W3CDTF">2018-05-09T13:44:00Z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на документа">
    <vt:lpwstr>2. Документация за участие и разяснения</vt:lpwstr>
  </property>
</Properties>
</file>